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395E6861" w14:textId="77777777" w:rsidR="0008242F" w:rsidRDefault="0008242F" w:rsidP="00EF6706">
      <w:pPr>
        <w:widowControl w:val="0"/>
        <w:tabs>
          <w:tab w:val="left" w:pos="1733"/>
        </w:tabs>
        <w:autoSpaceDE w:val="0"/>
        <w:autoSpaceDN w:val="0"/>
        <w:ind w:right="284"/>
        <w:rPr>
          <w:rFonts w:ascii="Calibri" w:eastAsia="Calibri" w:hAnsi="Calibri" w:cs="Calibri"/>
          <w:b/>
          <w:sz w:val="22"/>
          <w:szCs w:val="22"/>
          <w:lang w:eastAsia="en-US"/>
        </w:rPr>
      </w:pPr>
    </w:p>
    <w:p w14:paraId="12EBA3E4" w14:textId="5A762898" w:rsidR="006775BE" w:rsidRDefault="00C20594" w:rsidP="00464B87">
      <w:pPr>
        <w:widowControl w:val="0"/>
        <w:suppressAutoHyphens/>
        <w:autoSpaceDE w:val="0"/>
        <w:spacing w:line="276" w:lineRule="auto"/>
        <w:jc w:val="center"/>
        <w:rPr>
          <w:rFonts w:asciiTheme="minorHAnsi" w:eastAsiaTheme="minorEastAsia" w:hAnsiTheme="minorHAnsi" w:cstheme="minorHAnsi"/>
          <w:u w:val="single"/>
          <w:lang w:eastAsia="ar-SA"/>
        </w:rPr>
      </w:pPr>
      <w:r w:rsidRPr="003F3E31">
        <w:rPr>
          <w:rFonts w:asciiTheme="minorHAnsi" w:eastAsiaTheme="minorEastAsia" w:hAnsiTheme="minorHAnsi" w:cstheme="minorHAnsi"/>
          <w:b/>
          <w:u w:val="single"/>
          <w:lang w:eastAsia="ar-SA"/>
        </w:rPr>
        <w:t>ALLEGATO A</w:t>
      </w:r>
      <w:r w:rsidRPr="003F3E31">
        <w:rPr>
          <w:rFonts w:asciiTheme="minorHAnsi" w:eastAsiaTheme="minorEastAsia" w:hAnsiTheme="minorHAnsi" w:cstheme="minorHAnsi"/>
          <w:u w:val="single"/>
          <w:lang w:eastAsia="ar-SA"/>
        </w:rPr>
        <w:t xml:space="preserve"> istanza di partecipazione FIGURE </w:t>
      </w:r>
      <w:proofErr w:type="gramStart"/>
      <w:r w:rsidRPr="003F3E31">
        <w:rPr>
          <w:rFonts w:asciiTheme="minorHAnsi" w:eastAsiaTheme="minorEastAsia" w:hAnsiTheme="minorHAnsi" w:cstheme="minorHAnsi"/>
          <w:u w:val="single"/>
          <w:lang w:eastAsia="ar-SA"/>
        </w:rPr>
        <w:t xml:space="preserve">PROFESSIONALI </w:t>
      </w:r>
      <w:r w:rsidR="006775BE">
        <w:rPr>
          <w:rFonts w:asciiTheme="minorHAnsi" w:eastAsiaTheme="minorEastAsia" w:hAnsiTheme="minorHAnsi" w:cstheme="minorHAnsi"/>
          <w:u w:val="single"/>
          <w:lang w:eastAsia="ar-SA"/>
        </w:rPr>
        <w:t xml:space="preserve"> GRUPPO</w:t>
      </w:r>
      <w:proofErr w:type="gramEnd"/>
      <w:r w:rsidR="006775BE">
        <w:rPr>
          <w:rFonts w:asciiTheme="minorHAnsi" w:eastAsiaTheme="minorEastAsia" w:hAnsiTheme="minorHAnsi" w:cstheme="minorHAnsi"/>
          <w:u w:val="single"/>
          <w:lang w:eastAsia="ar-SA"/>
        </w:rPr>
        <w:t xml:space="preserve"> DI LAVORO  -  </w:t>
      </w:r>
      <w:r w:rsidR="003C5971" w:rsidRPr="003F3E31">
        <w:rPr>
          <w:rFonts w:asciiTheme="minorHAnsi" w:eastAsiaTheme="minorEastAsia" w:hAnsiTheme="minorHAnsi" w:cstheme="minorHAnsi"/>
          <w:u w:val="single"/>
          <w:lang w:eastAsia="ar-SA"/>
        </w:rPr>
        <w:t xml:space="preserve">PNRR </w:t>
      </w:r>
      <w:r w:rsidR="006775BE">
        <w:rPr>
          <w:rFonts w:asciiTheme="minorHAnsi" w:eastAsiaTheme="minorEastAsia" w:hAnsiTheme="minorHAnsi" w:cstheme="minorHAnsi"/>
          <w:u w:val="single"/>
          <w:lang w:eastAsia="ar-SA"/>
        </w:rPr>
        <w:t xml:space="preserve"> - STEM/</w:t>
      </w:r>
      <w:r w:rsidR="00C949B2" w:rsidRPr="003F3E31">
        <w:rPr>
          <w:rFonts w:asciiTheme="minorHAnsi" w:eastAsiaTheme="minorEastAsia" w:hAnsiTheme="minorHAnsi" w:cstheme="minorHAnsi"/>
          <w:u w:val="single"/>
          <w:lang w:eastAsia="ar-SA"/>
        </w:rPr>
        <w:t xml:space="preserve">MULTILINGUISMO </w:t>
      </w:r>
      <w:r w:rsidR="006775BE">
        <w:rPr>
          <w:rFonts w:asciiTheme="minorHAnsi" w:eastAsiaTheme="minorEastAsia" w:hAnsiTheme="minorHAnsi" w:cstheme="minorHAnsi"/>
          <w:u w:val="single"/>
          <w:lang w:eastAsia="ar-SA"/>
        </w:rPr>
        <w:t>DM 65/2023</w:t>
      </w:r>
    </w:p>
    <w:p w14:paraId="2C1E39B9" w14:textId="59DB4B32" w:rsidR="00C20594" w:rsidRDefault="006775BE" w:rsidP="00464B87">
      <w:pPr>
        <w:autoSpaceDE w:val="0"/>
        <w:spacing w:line="480" w:lineRule="auto"/>
        <w:rPr>
          <w:rFonts w:asciiTheme="minorHAnsi" w:eastAsiaTheme="minorEastAsia" w:hAnsiTheme="minorHAnsi" w:cstheme="minorHAnsi"/>
        </w:rPr>
      </w:pPr>
      <w:r w:rsidRPr="003F3E31">
        <w:rPr>
          <w:rFonts w:asciiTheme="minorHAnsi" w:eastAsiaTheme="minorEastAsia" w:hAnsiTheme="minorHAnsi" w:cstheme="minorHAnsi"/>
        </w:rPr>
        <w:t>CODICE PROGETTO: M4C1I3.1-2023-1143-P-31564</w:t>
      </w:r>
      <w:r w:rsidR="00464B87">
        <w:rPr>
          <w:rFonts w:asciiTheme="minorHAnsi" w:eastAsiaTheme="minorEastAsia" w:hAnsiTheme="minorHAnsi" w:cstheme="minorHAnsi"/>
        </w:rPr>
        <w:t xml:space="preserve">      -     </w:t>
      </w:r>
      <w:r w:rsidRPr="003F3E31">
        <w:rPr>
          <w:rFonts w:asciiTheme="minorHAnsi" w:eastAsiaTheme="minorEastAsia" w:hAnsiTheme="minorHAnsi" w:cstheme="minorHAnsi"/>
        </w:rPr>
        <w:t xml:space="preserve">TITOLO PROGETTO: “Silone </w:t>
      </w:r>
      <w:proofErr w:type="spellStart"/>
      <w:proofErr w:type="gramStart"/>
      <w:r w:rsidRPr="003F3E31">
        <w:rPr>
          <w:rFonts w:asciiTheme="minorHAnsi" w:eastAsiaTheme="minorEastAsia" w:hAnsiTheme="minorHAnsi" w:cstheme="minorHAnsi"/>
        </w:rPr>
        <w:t>cares</w:t>
      </w:r>
      <w:proofErr w:type="spellEnd"/>
      <w:r w:rsidRPr="003F3E31">
        <w:rPr>
          <w:rFonts w:asciiTheme="minorHAnsi" w:eastAsiaTheme="minorEastAsia" w:hAnsiTheme="minorHAnsi" w:cstheme="minorHAnsi"/>
        </w:rPr>
        <w:t>”</w:t>
      </w:r>
      <w:r w:rsidR="00464B87">
        <w:rPr>
          <w:rFonts w:asciiTheme="minorHAnsi" w:eastAsiaTheme="minorEastAsia" w:hAnsiTheme="minorHAnsi" w:cstheme="minorHAnsi"/>
        </w:rPr>
        <w:t xml:space="preserve">   </w:t>
      </w:r>
      <w:proofErr w:type="gramEnd"/>
      <w:r w:rsidR="00464B87">
        <w:rPr>
          <w:rFonts w:asciiTheme="minorHAnsi" w:eastAsiaTheme="minorEastAsia" w:hAnsiTheme="minorHAnsi" w:cstheme="minorHAnsi"/>
        </w:rPr>
        <w:t xml:space="preserve"> -  </w:t>
      </w:r>
      <w:r w:rsidRPr="003F3E31">
        <w:rPr>
          <w:rFonts w:asciiTheme="minorHAnsi" w:eastAsiaTheme="minorEastAsia" w:hAnsiTheme="minorHAnsi" w:cstheme="minorHAnsi"/>
        </w:rPr>
        <w:t>CUP: E74D23003790006</w:t>
      </w:r>
      <w:r w:rsidR="00C20594" w:rsidRPr="003F3E31">
        <w:rPr>
          <w:rFonts w:asciiTheme="minorHAnsi" w:eastAsiaTheme="minorEastAsia" w:hAnsiTheme="minorHAnsi" w:cstheme="minorHAnsi"/>
        </w:rPr>
        <w:tab/>
      </w:r>
      <w:r w:rsidR="00C20594" w:rsidRPr="003F3E31">
        <w:rPr>
          <w:rFonts w:asciiTheme="minorHAnsi" w:eastAsiaTheme="minorEastAsia" w:hAnsiTheme="minorHAnsi" w:cstheme="minorHAnsi"/>
        </w:rPr>
        <w:tab/>
      </w:r>
      <w:r w:rsidR="00C20594" w:rsidRPr="003F3E31">
        <w:rPr>
          <w:rFonts w:asciiTheme="minorHAnsi" w:eastAsiaTheme="minorEastAsia" w:hAnsiTheme="minorHAnsi" w:cstheme="minorHAnsi"/>
        </w:rPr>
        <w:tab/>
      </w:r>
      <w:r w:rsidR="00C20594" w:rsidRPr="003F3E31">
        <w:rPr>
          <w:rFonts w:asciiTheme="minorHAnsi" w:eastAsiaTheme="minorEastAsia" w:hAnsiTheme="minorHAnsi" w:cstheme="minorHAnsi"/>
        </w:rPr>
        <w:tab/>
      </w:r>
      <w:r w:rsidR="00C20594" w:rsidRPr="003F3E31">
        <w:rPr>
          <w:rFonts w:asciiTheme="minorHAnsi" w:eastAsiaTheme="minorEastAsia" w:hAnsiTheme="minorHAnsi" w:cstheme="minorHAnsi"/>
        </w:rPr>
        <w:tab/>
        <w:t xml:space="preserve">      </w:t>
      </w:r>
      <w:r w:rsidR="00464B87">
        <w:rPr>
          <w:rFonts w:asciiTheme="minorHAnsi" w:eastAsiaTheme="minorEastAsia" w:hAnsiTheme="minorHAnsi" w:cstheme="minorHAnsi"/>
        </w:rPr>
        <w:tab/>
      </w:r>
      <w:r w:rsidR="00464B87">
        <w:rPr>
          <w:rFonts w:asciiTheme="minorHAnsi" w:eastAsiaTheme="minorEastAsia" w:hAnsiTheme="minorHAnsi" w:cstheme="minorHAnsi"/>
        </w:rPr>
        <w:tab/>
      </w:r>
      <w:r w:rsidR="00464B87">
        <w:rPr>
          <w:rFonts w:asciiTheme="minorHAnsi" w:eastAsiaTheme="minorEastAsia" w:hAnsiTheme="minorHAnsi" w:cstheme="minorHAnsi"/>
        </w:rPr>
        <w:tab/>
      </w:r>
      <w:r w:rsidR="00464B87">
        <w:rPr>
          <w:rFonts w:asciiTheme="minorHAnsi" w:eastAsiaTheme="minorEastAsia" w:hAnsiTheme="minorHAnsi" w:cstheme="minorHAnsi"/>
        </w:rPr>
        <w:tab/>
      </w:r>
      <w:r w:rsidR="00464B87">
        <w:rPr>
          <w:rFonts w:asciiTheme="minorHAnsi" w:eastAsiaTheme="minorEastAsia" w:hAnsiTheme="minorHAnsi" w:cstheme="minorHAnsi"/>
        </w:rPr>
        <w:tab/>
      </w:r>
      <w:r w:rsidR="00C20594" w:rsidRPr="003F3E31">
        <w:rPr>
          <w:rFonts w:asciiTheme="minorHAnsi" w:eastAsiaTheme="minorEastAsia" w:hAnsiTheme="minorHAnsi" w:cstheme="minorHAnsi"/>
        </w:rPr>
        <w:t>Al Dirigente Scolastico</w:t>
      </w:r>
    </w:p>
    <w:p w14:paraId="74FB0C03" w14:textId="5E08B30B" w:rsidR="006775BE" w:rsidRPr="003F3E31" w:rsidRDefault="006775BE" w:rsidP="00464B87">
      <w:pPr>
        <w:autoSpaceDE w:val="0"/>
        <w:spacing w:line="276" w:lineRule="auto"/>
        <w:ind w:left="6372" w:firstLine="708"/>
        <w:rPr>
          <w:rFonts w:asciiTheme="minorHAnsi" w:eastAsiaTheme="minorEastAsia" w:hAnsiTheme="minorHAnsi" w:cstheme="minorHAnsi"/>
        </w:rPr>
      </w:pPr>
      <w:r>
        <w:rPr>
          <w:rFonts w:asciiTheme="minorHAnsi" w:eastAsiaTheme="minorEastAsia" w:hAnsiTheme="minorHAnsi" w:cstheme="minorHAnsi"/>
        </w:rPr>
        <w:t>IC. SILONE MONTESILVANO</w:t>
      </w:r>
    </w:p>
    <w:p w14:paraId="1E992FEC" w14:textId="77777777" w:rsidR="00C20594" w:rsidRPr="003F3E31" w:rsidRDefault="00C20594" w:rsidP="00C20594">
      <w:pPr>
        <w:autoSpaceDE w:val="0"/>
        <w:spacing w:line="276" w:lineRule="auto"/>
        <w:rPr>
          <w:rFonts w:asciiTheme="minorHAnsi" w:eastAsiaTheme="minorEastAsia" w:hAnsiTheme="minorHAnsi" w:cstheme="minorHAnsi"/>
        </w:rPr>
      </w:pPr>
    </w:p>
    <w:p w14:paraId="75D02FAC" w14:textId="77777777" w:rsidR="00C20594" w:rsidRPr="003F3E31" w:rsidRDefault="00C20594" w:rsidP="00C20594">
      <w:pPr>
        <w:autoSpaceDE w:val="0"/>
        <w:spacing w:line="480" w:lineRule="auto"/>
        <w:rPr>
          <w:rFonts w:asciiTheme="minorHAnsi" w:eastAsiaTheme="minorEastAsia" w:hAnsiTheme="minorHAnsi" w:cstheme="minorHAnsi"/>
        </w:rPr>
      </w:pPr>
      <w:r w:rsidRPr="003F3E31">
        <w:rPr>
          <w:rFonts w:asciiTheme="minorHAnsi" w:eastAsiaTheme="minorEastAsia" w:hAnsiTheme="minorHAnsi" w:cstheme="minorHAnsi"/>
        </w:rPr>
        <w:t>Il/la sottoscritto/a_____________________________________________________________</w:t>
      </w:r>
    </w:p>
    <w:p w14:paraId="4EC1C980" w14:textId="77777777" w:rsidR="00C20594" w:rsidRPr="003F3E31" w:rsidRDefault="00C20594" w:rsidP="00C20594">
      <w:pPr>
        <w:autoSpaceDE w:val="0"/>
        <w:spacing w:line="480" w:lineRule="auto"/>
        <w:rPr>
          <w:rFonts w:asciiTheme="minorHAnsi" w:eastAsiaTheme="minorEastAsia" w:hAnsiTheme="minorHAnsi" w:cstheme="minorHAnsi"/>
        </w:rPr>
      </w:pPr>
      <w:proofErr w:type="gramStart"/>
      <w:r w:rsidRPr="003F3E31">
        <w:rPr>
          <w:rFonts w:asciiTheme="minorHAnsi" w:eastAsiaTheme="minorEastAsia" w:hAnsiTheme="minorHAnsi" w:cstheme="minorHAnsi"/>
        </w:rPr>
        <w:t>nato</w:t>
      </w:r>
      <w:proofErr w:type="gramEnd"/>
      <w:r w:rsidRPr="003F3E31">
        <w:rPr>
          <w:rFonts w:asciiTheme="minorHAnsi" w:eastAsiaTheme="minorEastAsia" w:hAnsiTheme="minorHAnsi" w:cstheme="minorHAnsi"/>
        </w:rPr>
        <w:t xml:space="preserve">/a </w:t>
      </w:r>
      <w:proofErr w:type="spellStart"/>
      <w:r w:rsidRPr="003F3E31">
        <w:rPr>
          <w:rFonts w:asciiTheme="minorHAnsi" w:eastAsiaTheme="minorEastAsia" w:hAnsiTheme="minorHAnsi" w:cstheme="minorHAnsi"/>
        </w:rPr>
        <w:t>a</w:t>
      </w:r>
      <w:proofErr w:type="spellEnd"/>
      <w:r w:rsidRPr="003F3E31">
        <w:rPr>
          <w:rFonts w:asciiTheme="minorHAnsi" w:eastAsiaTheme="minorEastAsia" w:hAnsiTheme="minorHAnsi" w:cstheme="minorHAnsi"/>
        </w:rPr>
        <w:t xml:space="preserve"> _______________________________________________ il ____________________</w:t>
      </w:r>
    </w:p>
    <w:p w14:paraId="7B5C229E" w14:textId="77777777" w:rsidR="00C20594" w:rsidRPr="003F3E31" w:rsidRDefault="00C20594" w:rsidP="00C20594">
      <w:pPr>
        <w:autoSpaceDE w:val="0"/>
        <w:spacing w:line="480" w:lineRule="auto"/>
        <w:rPr>
          <w:rFonts w:asciiTheme="minorHAnsi" w:eastAsiaTheme="minorEastAsia" w:hAnsiTheme="minorHAnsi" w:cstheme="minorHAnsi"/>
        </w:rPr>
      </w:pPr>
      <w:proofErr w:type="gramStart"/>
      <w:r w:rsidRPr="003F3E31">
        <w:rPr>
          <w:rFonts w:asciiTheme="minorHAnsi" w:eastAsiaTheme="minorEastAsia" w:hAnsiTheme="minorHAnsi" w:cstheme="minorHAnsi"/>
        </w:rPr>
        <w:t>codice</w:t>
      </w:r>
      <w:proofErr w:type="gramEnd"/>
      <w:r w:rsidRPr="003F3E31">
        <w:rPr>
          <w:rFonts w:asciiTheme="minorHAnsi" w:eastAsiaTheme="minorEastAsia" w:hAnsiTheme="minorHAnsi" w:cstheme="minorHAnsi"/>
        </w:rPr>
        <w:t xml:space="preserve"> fiscale |__|__|__|__|__|__|__|__|__|__|__|__|__|__|__|__|</w:t>
      </w:r>
    </w:p>
    <w:p w14:paraId="18A8EF8D" w14:textId="77777777" w:rsidR="00C20594" w:rsidRPr="003F3E31" w:rsidRDefault="00C20594" w:rsidP="00C20594">
      <w:pPr>
        <w:autoSpaceDE w:val="0"/>
        <w:spacing w:line="480" w:lineRule="auto"/>
        <w:rPr>
          <w:rFonts w:asciiTheme="minorHAnsi" w:eastAsiaTheme="minorEastAsia" w:hAnsiTheme="minorHAnsi" w:cstheme="minorHAnsi"/>
        </w:rPr>
      </w:pPr>
      <w:proofErr w:type="gramStart"/>
      <w:r w:rsidRPr="003F3E31">
        <w:rPr>
          <w:rFonts w:asciiTheme="minorHAnsi" w:eastAsiaTheme="minorEastAsia" w:hAnsiTheme="minorHAnsi" w:cstheme="minorHAnsi"/>
        </w:rPr>
        <w:t>residente</w:t>
      </w:r>
      <w:proofErr w:type="gramEnd"/>
      <w:r w:rsidRPr="003F3E31">
        <w:rPr>
          <w:rFonts w:asciiTheme="minorHAnsi" w:eastAsiaTheme="minorEastAsia" w:hAnsiTheme="minorHAnsi" w:cstheme="minorHAnsi"/>
        </w:rPr>
        <w:t xml:space="preserve"> a ___________________________via_____________________________________</w:t>
      </w:r>
    </w:p>
    <w:p w14:paraId="23FABA48" w14:textId="77777777" w:rsidR="00C20594" w:rsidRPr="003F3E31" w:rsidRDefault="00C20594" w:rsidP="00C20594">
      <w:pPr>
        <w:autoSpaceDE w:val="0"/>
        <w:spacing w:line="480" w:lineRule="auto"/>
        <w:rPr>
          <w:rFonts w:asciiTheme="minorHAnsi" w:eastAsiaTheme="minorEastAsia" w:hAnsiTheme="minorHAnsi" w:cstheme="minorHAnsi"/>
        </w:rPr>
      </w:pPr>
      <w:proofErr w:type="gramStart"/>
      <w:r w:rsidRPr="003F3E31">
        <w:rPr>
          <w:rFonts w:asciiTheme="minorHAnsi" w:eastAsiaTheme="minorEastAsia" w:hAnsiTheme="minorHAnsi" w:cstheme="minorHAnsi"/>
        </w:rPr>
        <w:t>recapito</w:t>
      </w:r>
      <w:proofErr w:type="gramEnd"/>
      <w:r w:rsidRPr="003F3E31">
        <w:rPr>
          <w:rFonts w:asciiTheme="minorHAnsi" w:eastAsiaTheme="minorEastAsia" w:hAnsiTheme="minorHAnsi" w:cstheme="minorHAnsi"/>
        </w:rPr>
        <w:t xml:space="preserve"> tel. _____________________________ recapito </w:t>
      </w:r>
      <w:proofErr w:type="spellStart"/>
      <w:r w:rsidRPr="003F3E31">
        <w:rPr>
          <w:rFonts w:asciiTheme="minorHAnsi" w:eastAsiaTheme="minorEastAsia" w:hAnsiTheme="minorHAnsi" w:cstheme="minorHAnsi"/>
        </w:rPr>
        <w:t>cell</w:t>
      </w:r>
      <w:proofErr w:type="spellEnd"/>
      <w:r w:rsidRPr="003F3E31">
        <w:rPr>
          <w:rFonts w:asciiTheme="minorHAnsi" w:eastAsiaTheme="minorEastAsia" w:hAnsiTheme="minorHAnsi" w:cstheme="minorHAnsi"/>
        </w:rPr>
        <w:t>. _____________________</w:t>
      </w:r>
    </w:p>
    <w:p w14:paraId="64C92FA0" w14:textId="77777777" w:rsidR="00C20594" w:rsidRPr="003F3E31" w:rsidRDefault="00C20594" w:rsidP="00C20594">
      <w:pPr>
        <w:autoSpaceDE w:val="0"/>
        <w:spacing w:line="480" w:lineRule="auto"/>
        <w:rPr>
          <w:rFonts w:asciiTheme="minorHAnsi" w:eastAsiaTheme="minorEastAsia" w:hAnsiTheme="minorHAnsi" w:cstheme="minorHAnsi"/>
        </w:rPr>
      </w:pPr>
      <w:proofErr w:type="gramStart"/>
      <w:r w:rsidRPr="003F3E31">
        <w:rPr>
          <w:rFonts w:asciiTheme="minorHAnsi" w:eastAsiaTheme="minorEastAsia" w:hAnsiTheme="minorHAnsi" w:cstheme="minorHAnsi"/>
        </w:rPr>
        <w:t>indirizzo</w:t>
      </w:r>
      <w:proofErr w:type="gramEnd"/>
      <w:r w:rsidRPr="003F3E31">
        <w:rPr>
          <w:rFonts w:asciiTheme="minorHAnsi" w:eastAsiaTheme="minorEastAsia" w:hAnsiTheme="minorHAnsi" w:cstheme="minorHAnsi"/>
        </w:rPr>
        <w:t xml:space="preserve"> E-Mail _______________________________indirizzo PEC______________________________</w:t>
      </w:r>
    </w:p>
    <w:p w14:paraId="1534F44E" w14:textId="77777777" w:rsidR="00C20594" w:rsidRPr="003F3E31" w:rsidRDefault="00C20594" w:rsidP="00C20594">
      <w:pPr>
        <w:autoSpaceDE w:val="0"/>
        <w:spacing w:line="480" w:lineRule="auto"/>
        <w:rPr>
          <w:rFonts w:asciiTheme="minorHAnsi" w:eastAsiaTheme="minorEastAsia" w:hAnsiTheme="minorHAnsi" w:cstheme="minorHAnsi"/>
          <w:b/>
        </w:rPr>
      </w:pPr>
      <w:proofErr w:type="gramStart"/>
      <w:r w:rsidRPr="003F3E31">
        <w:rPr>
          <w:rFonts w:asciiTheme="minorHAnsi" w:eastAsiaTheme="minorEastAsia" w:hAnsiTheme="minorHAnsi" w:cstheme="minorHAnsi"/>
        </w:rPr>
        <w:t>in</w:t>
      </w:r>
      <w:proofErr w:type="gramEnd"/>
      <w:r w:rsidRPr="003F3E31">
        <w:rPr>
          <w:rFonts w:asciiTheme="minorHAnsi" w:eastAsiaTheme="minorEastAsia" w:hAnsiTheme="minorHAnsi" w:cstheme="minorHAnsi"/>
        </w:rPr>
        <w:t xml:space="preserve"> servizio presso ______________________________ con la qualifica di __________________</w:t>
      </w:r>
    </w:p>
    <w:p w14:paraId="2B8D0C62" w14:textId="77777777" w:rsidR="00C20594" w:rsidRPr="003F3E31" w:rsidRDefault="00C20594" w:rsidP="00C20594">
      <w:pPr>
        <w:autoSpaceDE w:val="0"/>
        <w:spacing w:line="480" w:lineRule="auto"/>
        <w:jc w:val="center"/>
        <w:rPr>
          <w:rFonts w:asciiTheme="minorHAnsi" w:eastAsiaTheme="minorEastAsia" w:hAnsiTheme="minorHAnsi" w:cstheme="minorHAnsi"/>
        </w:rPr>
      </w:pPr>
      <w:r w:rsidRPr="003F3E31">
        <w:rPr>
          <w:rFonts w:asciiTheme="minorHAnsi" w:eastAsiaTheme="minorEastAsia" w:hAnsiTheme="minorHAnsi" w:cstheme="minorHAnsi"/>
          <w:b/>
        </w:rPr>
        <w:t>CHIEDE</w:t>
      </w:r>
    </w:p>
    <w:p w14:paraId="2D5BEEA0" w14:textId="36216D9E" w:rsidR="00FD2B13" w:rsidRPr="003F3E31" w:rsidRDefault="00C20594" w:rsidP="00FD2B13">
      <w:pPr>
        <w:autoSpaceDE w:val="0"/>
        <w:spacing w:line="480" w:lineRule="auto"/>
        <w:rPr>
          <w:rFonts w:asciiTheme="minorHAnsi" w:eastAsiaTheme="minorEastAsia" w:hAnsiTheme="minorHAnsi" w:cstheme="minorHAnsi"/>
        </w:rPr>
      </w:pPr>
      <w:r w:rsidRPr="003F3E31">
        <w:rPr>
          <w:rFonts w:asciiTheme="minorHAnsi" w:eastAsiaTheme="minorEastAsia" w:hAnsiTheme="minorHAnsi" w:cstheme="minorHAnsi"/>
        </w:rPr>
        <w:t>Di partecipare alla selezione per l’attribuzione dell’incarico di</w:t>
      </w:r>
      <w:r w:rsidR="0067471F" w:rsidRPr="003F3E31">
        <w:rPr>
          <w:rFonts w:asciiTheme="minorHAnsi" w:eastAsiaTheme="minorEastAsia" w:hAnsiTheme="minorHAnsi" w:cstheme="minorHAnsi"/>
        </w:rPr>
        <w:t xml:space="preserve"> COMPONENTE DEL </w:t>
      </w:r>
      <w:r w:rsidR="00A04EB6" w:rsidRPr="003F3E31">
        <w:rPr>
          <w:rFonts w:asciiTheme="minorHAnsi" w:eastAsiaTheme="minorEastAsia" w:hAnsiTheme="minorHAnsi" w:cstheme="minorHAnsi"/>
        </w:rPr>
        <w:t>GRUPPO DI LAVORO</w:t>
      </w:r>
      <w:r w:rsidRPr="003F3E31">
        <w:rPr>
          <w:rFonts w:asciiTheme="minorHAnsi" w:eastAsiaTheme="minorEastAsia" w:hAnsiTheme="minorHAnsi" w:cstheme="minorHAnsi"/>
        </w:rPr>
        <w:t xml:space="preserve"> </w:t>
      </w:r>
      <w:r w:rsidR="00FD2B13" w:rsidRPr="003F3E31">
        <w:rPr>
          <w:rFonts w:asciiTheme="minorHAnsi" w:eastAsiaTheme="minorEastAsia" w:hAnsiTheme="minorHAnsi" w:cstheme="minorHAnsi"/>
        </w:rPr>
        <w:t xml:space="preserve">avente ad oggetto “Attività tecnica del gruppo di lavoro per l’orientamento e per il </w:t>
      </w:r>
      <w:r w:rsidR="006775BE" w:rsidRPr="003F3E31">
        <w:rPr>
          <w:rFonts w:asciiTheme="minorHAnsi" w:eastAsiaTheme="minorEastAsia" w:hAnsiTheme="minorHAnsi" w:cstheme="minorHAnsi"/>
        </w:rPr>
        <w:t>tutoraggio per</w:t>
      </w:r>
      <w:r w:rsidR="00FD2B13" w:rsidRPr="003F3E31">
        <w:rPr>
          <w:rFonts w:asciiTheme="minorHAnsi" w:eastAsiaTheme="minorEastAsia" w:hAnsiTheme="minorHAnsi" w:cstheme="minorHAnsi"/>
        </w:rPr>
        <w:t xml:space="preserve"> le STEM (Intervento A) e per il MULTILINGUISMO (Intervento B</w:t>
      </w:r>
      <w:r w:rsidR="006775BE" w:rsidRPr="003F3E31">
        <w:rPr>
          <w:rFonts w:asciiTheme="minorHAnsi" w:eastAsiaTheme="minorEastAsia" w:hAnsiTheme="minorHAnsi" w:cstheme="minorHAnsi"/>
        </w:rPr>
        <w:t>)”</w:t>
      </w:r>
      <w:r w:rsidR="00FD2B13" w:rsidRPr="003F3E31">
        <w:rPr>
          <w:rFonts w:asciiTheme="minorHAnsi" w:eastAsiaTheme="minorEastAsia" w:hAnsiTheme="minorHAnsi" w:cstheme="minorHAnsi"/>
        </w:rPr>
        <w:t xml:space="preserve"> </w:t>
      </w:r>
      <w:r w:rsidRPr="003F3E31">
        <w:rPr>
          <w:rFonts w:asciiTheme="minorHAnsi" w:eastAsiaTheme="minorEastAsia" w:hAnsiTheme="minorHAnsi" w:cstheme="minorHAnsi"/>
        </w:rPr>
        <w:t xml:space="preserve">relativamente al </w:t>
      </w:r>
      <w:r w:rsidR="00FD2B13" w:rsidRPr="003F3E31">
        <w:rPr>
          <w:rFonts w:asciiTheme="minorHAnsi" w:eastAsiaTheme="minorEastAsia" w:hAnsiTheme="minorHAnsi" w:cstheme="minorHAnsi"/>
        </w:rPr>
        <w:t>seguente progetto:</w:t>
      </w:r>
      <w:r w:rsidR="00A04EB6" w:rsidRPr="003F3E31">
        <w:rPr>
          <w:rFonts w:asciiTheme="minorHAnsi" w:eastAsiaTheme="minorEastAsia" w:hAnsiTheme="minorHAnsi" w:cstheme="minorHAnsi"/>
          <w:highlight w:val="yellow"/>
        </w:rPr>
        <w:t xml:space="preserve"> </w:t>
      </w:r>
    </w:p>
    <w:p w14:paraId="3ADE3FED" w14:textId="77777777" w:rsidR="00FD2B13" w:rsidRPr="003F3E31" w:rsidRDefault="00FD2B13" w:rsidP="00FD2B13">
      <w:pPr>
        <w:autoSpaceDE w:val="0"/>
        <w:spacing w:line="480" w:lineRule="auto"/>
        <w:rPr>
          <w:rFonts w:asciiTheme="minorHAnsi" w:eastAsiaTheme="minorEastAsia" w:hAnsiTheme="minorHAnsi" w:cstheme="minorHAnsi"/>
        </w:rPr>
      </w:pPr>
      <w:r w:rsidRPr="003F3E31">
        <w:rPr>
          <w:rFonts w:asciiTheme="minorHAnsi" w:eastAsiaTheme="minorEastAsia" w:hAnsiTheme="minorHAnsi" w:cstheme="minorHAnsi"/>
        </w:rPr>
        <w:t>CODICE PROGETTO: M4C1I3.1-2023-1143-P-31564</w:t>
      </w:r>
    </w:p>
    <w:p w14:paraId="7B472BBB" w14:textId="77777777" w:rsidR="00FD2B13" w:rsidRPr="003F3E31" w:rsidRDefault="00FD2B13" w:rsidP="00FD2B13">
      <w:pPr>
        <w:autoSpaceDE w:val="0"/>
        <w:spacing w:line="480" w:lineRule="auto"/>
        <w:rPr>
          <w:rFonts w:asciiTheme="minorHAnsi" w:eastAsiaTheme="minorEastAsia" w:hAnsiTheme="minorHAnsi" w:cstheme="minorHAnsi"/>
        </w:rPr>
      </w:pPr>
      <w:r w:rsidRPr="003F3E31">
        <w:rPr>
          <w:rFonts w:asciiTheme="minorHAnsi" w:eastAsiaTheme="minorEastAsia" w:hAnsiTheme="minorHAnsi" w:cstheme="minorHAnsi"/>
        </w:rPr>
        <w:t xml:space="preserve">TITOLO PROGETTO: “Silone </w:t>
      </w:r>
      <w:proofErr w:type="spellStart"/>
      <w:r w:rsidRPr="003F3E31">
        <w:rPr>
          <w:rFonts w:asciiTheme="minorHAnsi" w:eastAsiaTheme="minorEastAsia" w:hAnsiTheme="minorHAnsi" w:cstheme="minorHAnsi"/>
        </w:rPr>
        <w:t>cares</w:t>
      </w:r>
      <w:proofErr w:type="spellEnd"/>
      <w:r w:rsidRPr="003F3E31">
        <w:rPr>
          <w:rFonts w:asciiTheme="minorHAnsi" w:eastAsiaTheme="minorEastAsia" w:hAnsiTheme="minorHAnsi" w:cstheme="minorHAnsi"/>
        </w:rPr>
        <w:t>”</w:t>
      </w:r>
    </w:p>
    <w:p w14:paraId="73214BBD" w14:textId="74658D75" w:rsidR="00FD2B13" w:rsidRPr="003F3E31" w:rsidRDefault="00FD2B13" w:rsidP="00FD2B13">
      <w:pPr>
        <w:autoSpaceDE w:val="0"/>
        <w:spacing w:line="480" w:lineRule="auto"/>
        <w:rPr>
          <w:rFonts w:asciiTheme="minorHAnsi" w:eastAsiaTheme="minorEastAsia" w:hAnsiTheme="minorHAnsi" w:cstheme="minorHAnsi"/>
        </w:rPr>
      </w:pPr>
      <w:r w:rsidRPr="003F3E31">
        <w:rPr>
          <w:rFonts w:asciiTheme="minorHAnsi" w:eastAsiaTheme="minorEastAsia" w:hAnsiTheme="minorHAnsi" w:cstheme="minorHAnsi"/>
        </w:rPr>
        <w:t>CUP: E74D23003790006</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743857" w:rsidRPr="003F3E31" w14:paraId="25F394FB" w14:textId="77777777" w:rsidTr="00C949B2">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62EFB104" w14:textId="77777777" w:rsidR="00743857" w:rsidRPr="003F3E31" w:rsidRDefault="00743857" w:rsidP="00C20594">
            <w:pPr>
              <w:suppressAutoHyphens/>
              <w:spacing w:after="200"/>
              <w:mirrorIndents/>
              <w:rPr>
                <w:rFonts w:asciiTheme="minorHAnsi" w:eastAsiaTheme="minorEastAsia" w:hAnsiTheme="minorHAnsi" w:cstheme="minorHAnsi"/>
                <w:b/>
                <w:bCs/>
                <w:color w:val="333333"/>
              </w:rPr>
            </w:pPr>
            <w:r w:rsidRPr="003F3E31">
              <w:rPr>
                <w:rFonts w:asciiTheme="minorHAnsi" w:eastAsiaTheme="minorEastAsia" w:hAnsiTheme="minorHAnsi" w:cstheme="minorHAnsi"/>
                <w:b/>
                <w:bCs/>
                <w:color w:val="333333"/>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2066E1DD" w14:textId="329390A9" w:rsidR="00743857" w:rsidRPr="003F3E31" w:rsidRDefault="00743857" w:rsidP="00C20594">
            <w:pPr>
              <w:suppressAutoHyphens/>
              <w:spacing w:after="200"/>
              <w:mirrorIndents/>
              <w:rPr>
                <w:rFonts w:asciiTheme="minorHAnsi" w:eastAsiaTheme="minorEastAsia" w:hAnsiTheme="minorHAnsi" w:cstheme="minorHAnsi"/>
                <w:b/>
                <w:bCs/>
                <w:color w:val="333333"/>
              </w:rPr>
            </w:pPr>
            <w:r w:rsidRPr="003F3E31">
              <w:rPr>
                <w:rFonts w:asciiTheme="minorHAnsi" w:eastAsiaTheme="minorEastAsia" w:hAnsiTheme="minorHAnsi" w:cstheme="minorHAnsi"/>
                <w:b/>
                <w:bCs/>
                <w:color w:val="333333"/>
              </w:rPr>
              <w:t xml:space="preserve">Barrare la casella per indicare </w:t>
            </w:r>
            <w:r w:rsidR="00A04EB6" w:rsidRPr="003F3E31">
              <w:rPr>
                <w:rFonts w:asciiTheme="minorHAnsi" w:eastAsiaTheme="minorEastAsia" w:hAnsiTheme="minorHAnsi" w:cstheme="minorHAnsi"/>
                <w:b/>
                <w:bCs/>
                <w:color w:val="333333"/>
              </w:rPr>
              <w:t>la</w:t>
            </w:r>
            <w:r w:rsidR="00C949B2" w:rsidRPr="003F3E31">
              <w:rPr>
                <w:rFonts w:asciiTheme="minorHAnsi" w:eastAsiaTheme="minorEastAsia" w:hAnsiTheme="minorHAnsi" w:cstheme="minorHAnsi"/>
                <w:b/>
                <w:bCs/>
                <w:color w:val="333333"/>
              </w:rPr>
              <w:t xml:space="preserve"> partecipazione</w:t>
            </w:r>
          </w:p>
        </w:tc>
      </w:tr>
      <w:tr w:rsidR="00EB52E0" w:rsidRPr="003F3E31" w14:paraId="61CB437A" w14:textId="77777777" w:rsidTr="00C949B2">
        <w:trPr>
          <w:trHeight w:val="555"/>
        </w:trPr>
        <w:tc>
          <w:tcPr>
            <w:tcW w:w="6799" w:type="dxa"/>
            <w:tcBorders>
              <w:top w:val="single" w:sz="4" w:space="0" w:color="auto"/>
              <w:left w:val="single" w:sz="4" w:space="0" w:color="000000"/>
              <w:bottom w:val="single" w:sz="4" w:space="0" w:color="auto"/>
              <w:right w:val="single" w:sz="4" w:space="0" w:color="auto"/>
            </w:tcBorders>
          </w:tcPr>
          <w:p w14:paraId="71E3013F" w14:textId="77777777" w:rsidR="00EB52E0" w:rsidRPr="003F3E31" w:rsidRDefault="00EB52E0" w:rsidP="00EB52E0">
            <w:pPr>
              <w:suppressAutoHyphens/>
              <w:spacing w:after="200"/>
              <w:mirrorIndents/>
              <w:rPr>
                <w:rFonts w:asciiTheme="minorHAnsi" w:hAnsiTheme="minorHAnsi" w:cstheme="minorHAnsi"/>
              </w:rPr>
            </w:pPr>
            <w:r w:rsidRPr="003F3E31">
              <w:rPr>
                <w:rFonts w:asciiTheme="minorHAnsi" w:hAnsiTheme="minorHAnsi" w:cstheme="minorHAnsi"/>
              </w:rPr>
              <w:t xml:space="preserve">Componente del </w:t>
            </w:r>
            <w:r w:rsidR="00C949B2" w:rsidRPr="003F3E31">
              <w:rPr>
                <w:rFonts w:asciiTheme="minorHAnsi" w:hAnsiTheme="minorHAnsi" w:cstheme="minorHAnsi"/>
              </w:rPr>
              <w:t xml:space="preserve">gruppo di lavoro </w:t>
            </w:r>
            <w:r w:rsidR="00F44DFA" w:rsidRPr="003F3E31">
              <w:rPr>
                <w:rFonts w:asciiTheme="minorHAnsi" w:hAnsiTheme="minorHAnsi" w:cstheme="minorHAnsi"/>
              </w:rPr>
              <w:t>INTERVENTO A</w:t>
            </w:r>
          </w:p>
          <w:p w14:paraId="06F8D036" w14:textId="0415D922" w:rsidR="00F44DFA" w:rsidRPr="003F3E31" w:rsidRDefault="00F44DFA" w:rsidP="00EB52E0">
            <w:pPr>
              <w:suppressAutoHyphens/>
              <w:spacing w:after="200"/>
              <w:mirrorIndents/>
              <w:rPr>
                <w:rFonts w:asciiTheme="minorHAnsi" w:eastAsiaTheme="minorEastAsia" w:hAnsiTheme="minorHAnsi" w:cstheme="minorHAnsi"/>
                <w:b/>
                <w:bCs/>
                <w:color w:val="333333"/>
              </w:rPr>
            </w:pPr>
            <w:r w:rsidRPr="003F3E31">
              <w:rPr>
                <w:rFonts w:asciiTheme="minorHAnsi" w:hAnsiTheme="minorHAnsi" w:cstheme="minorHAnsi"/>
              </w:rPr>
              <w:t>Componente del gruppo di lavoro INTERVENTO B</w:t>
            </w:r>
          </w:p>
        </w:tc>
        <w:tc>
          <w:tcPr>
            <w:tcW w:w="3402" w:type="dxa"/>
            <w:tcBorders>
              <w:top w:val="single" w:sz="4" w:space="0" w:color="auto"/>
              <w:left w:val="single" w:sz="4" w:space="0" w:color="000000"/>
              <w:bottom w:val="single" w:sz="4" w:space="0" w:color="auto"/>
              <w:right w:val="single" w:sz="4" w:space="0" w:color="auto"/>
            </w:tcBorders>
          </w:tcPr>
          <w:p w14:paraId="27BBE902" w14:textId="77777777" w:rsidR="00EB52E0" w:rsidRPr="003F3E31" w:rsidRDefault="00F44DFA" w:rsidP="00F44DFA">
            <w:pPr>
              <w:pStyle w:val="Paragrafoelenco"/>
              <w:numPr>
                <w:ilvl w:val="0"/>
                <w:numId w:val="32"/>
              </w:numPr>
              <w:suppressAutoHyphens/>
              <w:spacing w:after="200"/>
              <w:mirrorIndents/>
              <w:rPr>
                <w:rFonts w:asciiTheme="minorHAnsi" w:eastAsiaTheme="minorEastAsia" w:hAnsiTheme="minorHAnsi" w:cstheme="minorHAnsi"/>
                <w:b/>
                <w:bCs/>
                <w:color w:val="333333"/>
                <w:sz w:val="20"/>
                <w:szCs w:val="20"/>
              </w:rPr>
            </w:pPr>
            <w:r w:rsidRPr="003F3E31">
              <w:rPr>
                <w:rFonts w:asciiTheme="minorHAnsi" w:eastAsiaTheme="minorEastAsia" w:hAnsiTheme="minorHAnsi" w:cstheme="minorHAnsi"/>
                <w:b/>
                <w:bCs/>
                <w:color w:val="333333"/>
                <w:sz w:val="20"/>
                <w:szCs w:val="20"/>
              </w:rPr>
              <w:t xml:space="preserve">          </w:t>
            </w:r>
          </w:p>
          <w:p w14:paraId="12585540" w14:textId="5474128B" w:rsidR="00F44DFA" w:rsidRPr="003F3E31" w:rsidRDefault="00F44DFA" w:rsidP="00F44DFA">
            <w:pPr>
              <w:pStyle w:val="Paragrafoelenco"/>
              <w:numPr>
                <w:ilvl w:val="0"/>
                <w:numId w:val="32"/>
              </w:numPr>
              <w:suppressAutoHyphens/>
              <w:spacing w:after="200"/>
              <w:mirrorIndents/>
              <w:rPr>
                <w:rFonts w:asciiTheme="minorHAnsi" w:eastAsiaTheme="minorEastAsia" w:hAnsiTheme="minorHAnsi" w:cstheme="minorHAnsi"/>
                <w:b/>
                <w:bCs/>
                <w:color w:val="333333"/>
                <w:sz w:val="20"/>
                <w:szCs w:val="20"/>
              </w:rPr>
            </w:pPr>
          </w:p>
        </w:tc>
      </w:tr>
    </w:tbl>
    <w:p w14:paraId="6D48D4CA" w14:textId="10631E40" w:rsidR="00F44DFA" w:rsidRPr="003F3E31" w:rsidRDefault="00C20594" w:rsidP="00C20594">
      <w:pPr>
        <w:autoSpaceDE w:val="0"/>
        <w:spacing w:after="200"/>
        <w:mirrorIndents/>
        <w:rPr>
          <w:rFonts w:asciiTheme="minorHAnsi" w:eastAsiaTheme="minorEastAsia" w:hAnsiTheme="minorHAnsi" w:cstheme="minorHAnsi"/>
        </w:rPr>
      </w:pPr>
      <w:r w:rsidRPr="003F3E31">
        <w:rPr>
          <w:rFonts w:asciiTheme="minorHAnsi" w:eastAsiaTheme="minorEastAsia" w:hAnsiTheme="minorHAnsi" w:cstheme="minorHAnsi"/>
        </w:rPr>
        <w:t>A tal fine, consapevole della responsabilità penale e della decadenza da eventuali benefici acquisiti</w:t>
      </w:r>
      <w:r w:rsidR="00201B20">
        <w:rPr>
          <w:rFonts w:asciiTheme="minorHAnsi" w:eastAsiaTheme="minorEastAsia" w:hAnsiTheme="minorHAnsi" w:cstheme="minorHAnsi"/>
          <w:lang w:eastAsia="ar-SA"/>
        </w:rPr>
        <w:t xml:space="preserve"> n</w:t>
      </w:r>
      <w:r w:rsidRPr="003F3E31">
        <w:rPr>
          <w:rFonts w:asciiTheme="minorHAnsi" w:eastAsiaTheme="minorEastAsia" w:hAnsiTheme="minorHAnsi" w:cstheme="minorHAnsi"/>
        </w:rPr>
        <w:t xml:space="preserve">el caso di dichiarazioni mendaci, </w:t>
      </w:r>
      <w:r w:rsidRPr="003F3E31">
        <w:rPr>
          <w:rFonts w:asciiTheme="minorHAnsi" w:eastAsiaTheme="minorEastAsia" w:hAnsiTheme="minorHAnsi" w:cstheme="minorHAnsi"/>
          <w:b/>
        </w:rPr>
        <w:t>dichiara</w:t>
      </w:r>
      <w:r w:rsidRPr="003F3E31">
        <w:rPr>
          <w:rFonts w:asciiTheme="minorHAnsi" w:eastAsiaTheme="minorEastAsia" w:hAnsiTheme="minorHAnsi" w:cstheme="minorHAnsi"/>
        </w:rPr>
        <w:t xml:space="preserve"> sotto la propria responsabilità quanto segue:</w:t>
      </w:r>
    </w:p>
    <w:p w14:paraId="511BB682" w14:textId="77777777" w:rsidR="00C20594" w:rsidRPr="003F3E3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aver preso visione delle condizioni previste dal bando</w:t>
      </w:r>
    </w:p>
    <w:p w14:paraId="253ECC11" w14:textId="0BB33E64" w:rsidR="00F44DFA" w:rsidRPr="003F3E31" w:rsidRDefault="00F44DFA" w:rsidP="00C20594">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avere cittadinanza italiana o di uno degli Stati membri dell’Unione Europea</w:t>
      </w:r>
    </w:p>
    <w:p w14:paraId="2F358799" w14:textId="7BBF19AC" w:rsidR="00C20594" w:rsidRPr="003F3E3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lastRenderedPageBreak/>
        <w:t>di</w:t>
      </w:r>
      <w:proofErr w:type="gramEnd"/>
      <w:r w:rsidRPr="003F3E31">
        <w:rPr>
          <w:rFonts w:asciiTheme="minorHAnsi" w:eastAsiaTheme="minorEastAsia" w:hAnsiTheme="minorHAnsi" w:cstheme="minorHAnsi"/>
        </w:rPr>
        <w:t xml:space="preserve"> essere in godimento dei diritti </w:t>
      </w:r>
      <w:r w:rsidR="00F44DFA" w:rsidRPr="003F3E31">
        <w:rPr>
          <w:rFonts w:asciiTheme="minorHAnsi" w:eastAsiaTheme="minorEastAsia" w:hAnsiTheme="minorHAnsi" w:cstheme="minorHAnsi"/>
        </w:rPr>
        <w:t xml:space="preserve">civili e </w:t>
      </w:r>
      <w:r w:rsidRPr="003F3E31">
        <w:rPr>
          <w:rFonts w:asciiTheme="minorHAnsi" w:eastAsiaTheme="minorEastAsia" w:hAnsiTheme="minorHAnsi" w:cstheme="minorHAnsi"/>
        </w:rPr>
        <w:t>politici</w:t>
      </w:r>
    </w:p>
    <w:p w14:paraId="0A0F889F" w14:textId="0878D72A" w:rsidR="00553C6A" w:rsidRPr="003F3E31" w:rsidRDefault="00553C6A" w:rsidP="00C20594">
      <w:pPr>
        <w:numPr>
          <w:ilvl w:val="0"/>
          <w:numId w:val="19"/>
        </w:numPr>
        <w:suppressAutoHyphens/>
        <w:autoSpaceDE w:val="0"/>
        <w:spacing w:after="200" w:line="276" w:lineRule="auto"/>
        <w:mirrorIndents/>
        <w:rPr>
          <w:rFonts w:asciiTheme="minorHAnsi" w:eastAsiaTheme="minorEastAsia" w:hAnsiTheme="minorHAnsi" w:cstheme="minorHAnsi"/>
        </w:rPr>
      </w:pPr>
      <w:r w:rsidRPr="003F3E31">
        <w:rPr>
          <w:rFonts w:asciiTheme="minorHAnsi" w:eastAsiaTheme="minorEastAsia" w:hAnsiTheme="minorHAnsi" w:cstheme="minorHAnsi"/>
        </w:rPr>
        <w:t>Non siano stati esclusi dall’elettorato politico attivo</w:t>
      </w:r>
    </w:p>
    <w:p w14:paraId="5BFFE39D" w14:textId="7C6D41E8" w:rsidR="00EB52E0" w:rsidRPr="003F3E31" w:rsidRDefault="00C20594" w:rsidP="00963286">
      <w:pPr>
        <w:numPr>
          <w:ilvl w:val="0"/>
          <w:numId w:val="19"/>
        </w:numPr>
        <w:suppressAutoHyphens/>
        <w:autoSpaceDE w:val="0"/>
        <w:spacing w:after="200" w:line="276" w:lineRule="auto"/>
        <w:contextualSpacing/>
        <w:mirrorIndents/>
        <w:rPr>
          <w:rFonts w:asciiTheme="minorHAnsi" w:eastAsiaTheme="minorEastAsia" w:hAnsiTheme="minorHAnsi" w:cstheme="minorHAnsi"/>
        </w:rPr>
      </w:pPr>
      <w:bookmarkStart w:id="0" w:name="_GoBack"/>
      <w:bookmarkEnd w:id="0"/>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non aver </w:t>
      </w:r>
      <w:r w:rsidR="00F44DFA" w:rsidRPr="003F3E31">
        <w:rPr>
          <w:rFonts w:asciiTheme="minorHAnsi" w:eastAsiaTheme="minorEastAsia" w:hAnsiTheme="minorHAnsi" w:cstheme="minorHAnsi"/>
        </w:rPr>
        <w:t>riportato</w:t>
      </w:r>
      <w:r w:rsidRPr="003F3E31">
        <w:rPr>
          <w:rFonts w:asciiTheme="minorHAnsi" w:eastAsiaTheme="minorEastAsia" w:hAnsiTheme="minorHAnsi" w:cstheme="minorHAnsi"/>
        </w:rPr>
        <w:t xml:space="preserve"> condanne penali </w:t>
      </w:r>
      <w:r w:rsidR="00F44DFA" w:rsidRPr="003F3E31">
        <w:rPr>
          <w:rFonts w:asciiTheme="minorHAnsi" w:eastAsiaTheme="minorEastAsia" w:hAnsiTheme="minorHAnsi" w:cstheme="minorHAnsi"/>
        </w:rPr>
        <w:t xml:space="preserve">e di non essere destinatario/a di provvedimenti che riguardano l’applicazione di misure di prevenzione, di decisioni civili e di provvedimenti amministrativi iscritti nel casellario giudiziale </w:t>
      </w:r>
    </w:p>
    <w:p w14:paraId="4593BF3A" w14:textId="0C8AD995" w:rsidR="00C20594" w:rsidRPr="003F3E3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non</w:t>
      </w:r>
      <w:r w:rsidR="00F44DFA" w:rsidRPr="003F3E31">
        <w:rPr>
          <w:rFonts w:asciiTheme="minorHAnsi" w:eastAsiaTheme="minorEastAsia" w:hAnsiTheme="minorHAnsi" w:cstheme="minorHAnsi"/>
        </w:rPr>
        <w:t xml:space="preserve"> essere sottoposto a </w:t>
      </w:r>
      <w:r w:rsidRPr="003F3E31">
        <w:rPr>
          <w:rFonts w:asciiTheme="minorHAnsi" w:eastAsiaTheme="minorEastAsia" w:hAnsiTheme="minorHAnsi" w:cstheme="minorHAnsi"/>
        </w:rPr>
        <w:t xml:space="preserve">procedimenti penali </w:t>
      </w:r>
      <w:r w:rsidR="00F44DFA" w:rsidRPr="003F3E31">
        <w:rPr>
          <w:rFonts w:asciiTheme="minorHAnsi" w:eastAsiaTheme="minorEastAsia" w:hAnsiTheme="minorHAnsi" w:cstheme="minorHAnsi"/>
        </w:rPr>
        <w:t>pendenti</w:t>
      </w:r>
    </w:p>
    <w:p w14:paraId="1DEF9DF1" w14:textId="13F68182" w:rsidR="00F44DFA" w:rsidRPr="003F3E31" w:rsidRDefault="00F44DFA" w:rsidP="00C20594">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non essere stato/a destituito/a </w:t>
      </w:r>
      <w:r w:rsidR="00553C6A" w:rsidRPr="003F3E31">
        <w:rPr>
          <w:rFonts w:asciiTheme="minorHAnsi" w:eastAsiaTheme="minorEastAsia" w:hAnsiTheme="minorHAnsi" w:cstheme="minorHAnsi"/>
        </w:rPr>
        <w:t xml:space="preserve">o dispensato </w:t>
      </w:r>
      <w:r w:rsidRPr="003F3E31">
        <w:rPr>
          <w:rFonts w:asciiTheme="minorHAnsi" w:eastAsiaTheme="minorEastAsia" w:hAnsiTheme="minorHAnsi" w:cstheme="minorHAnsi"/>
        </w:rPr>
        <w:t>dall’impiego presso una Pubblica Amministrazione</w:t>
      </w:r>
    </w:p>
    <w:p w14:paraId="4A0D341C" w14:textId="4DECB60E" w:rsidR="00EB52E0" w:rsidRPr="003F3E31" w:rsidRDefault="00F44DFA" w:rsidP="00E054C6">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non essere stato dichiarato/a decaduto/a o licenziato/a da un impiego statale </w:t>
      </w:r>
    </w:p>
    <w:p w14:paraId="501BF1BB" w14:textId="6C77C6A9" w:rsidR="00C20594" w:rsidRPr="003F3E3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impegnarsi a documentare puntualmente tutta l’attività svolta</w:t>
      </w:r>
    </w:p>
    <w:p w14:paraId="5B156EB8" w14:textId="631BDF16" w:rsidR="00C20594" w:rsidRPr="003F3E3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essere disponibile ad adattarsi al calendario </w:t>
      </w:r>
      <w:r w:rsidR="00F44DFA" w:rsidRPr="003F3E31">
        <w:rPr>
          <w:rFonts w:asciiTheme="minorHAnsi" w:eastAsiaTheme="minorEastAsia" w:hAnsiTheme="minorHAnsi" w:cstheme="minorHAnsi"/>
        </w:rPr>
        <w:t xml:space="preserve">concordato con il Dirigente </w:t>
      </w:r>
    </w:p>
    <w:p w14:paraId="06D20897" w14:textId="50807122" w:rsidR="0008242F" w:rsidRPr="003F3E31" w:rsidRDefault="00C20594" w:rsidP="0008242F">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non essere in alcuna delle condizioni di incompatibilità con l’incarico previsti dalla norma vigente</w:t>
      </w:r>
    </w:p>
    <w:p w14:paraId="6AE07942" w14:textId="31E593A2" w:rsidR="007D4EFC" w:rsidRPr="003F3E31" w:rsidRDefault="007D4EFC" w:rsidP="007D4EFC">
      <w:pPr>
        <w:numPr>
          <w:ilvl w:val="0"/>
          <w:numId w:val="19"/>
        </w:numPr>
        <w:suppressAutoHyphens/>
        <w:autoSpaceDE w:val="0"/>
        <w:spacing w:after="200" w:line="276" w:lineRule="auto"/>
        <w:mirrorIndents/>
        <w:rPr>
          <w:rFonts w:asciiTheme="minorHAnsi" w:eastAsiaTheme="minorEastAsia" w:hAnsiTheme="minorHAnsi" w:cstheme="minorHAnsi"/>
        </w:rPr>
      </w:pPr>
      <w:proofErr w:type="gramStart"/>
      <w:r w:rsidRPr="003F3E31">
        <w:rPr>
          <w:rFonts w:asciiTheme="minorHAnsi" w:eastAsiaTheme="minorEastAsia" w:hAnsiTheme="minorHAnsi" w:cstheme="minorHAnsi"/>
        </w:rPr>
        <w:t>di</w:t>
      </w:r>
      <w:proofErr w:type="gramEnd"/>
      <w:r w:rsidRPr="003F3E31">
        <w:rPr>
          <w:rFonts w:asciiTheme="minorHAnsi" w:eastAsiaTheme="minorEastAsia" w:hAnsiTheme="minorHAnsi" w:cstheme="minorHAnsi"/>
        </w:rPr>
        <w:t xml:space="preserve"> avere la competenza informatica l’uso della piattaforma on line “Gestione progetti PNRR”</w:t>
      </w:r>
    </w:p>
    <w:p w14:paraId="0867ACE5" w14:textId="77777777" w:rsidR="007D4EFC" w:rsidRPr="003F3E31" w:rsidRDefault="007D4EFC" w:rsidP="007D4EFC">
      <w:pPr>
        <w:numPr>
          <w:ilvl w:val="0"/>
          <w:numId w:val="19"/>
        </w:numPr>
        <w:pBdr>
          <w:top w:val="nil"/>
          <w:left w:val="nil"/>
          <w:bottom w:val="nil"/>
          <w:right w:val="nil"/>
          <w:between w:val="nil"/>
        </w:pBdr>
        <w:spacing w:before="120" w:after="120" w:line="276" w:lineRule="auto"/>
        <w:ind w:left="426" w:hanging="426"/>
        <w:jc w:val="both"/>
        <w:rPr>
          <w:rFonts w:asciiTheme="minorHAnsi" w:hAnsiTheme="minorHAnsi" w:cstheme="minorHAnsi"/>
          <w:color w:val="000000"/>
        </w:rPr>
      </w:pPr>
      <w:r w:rsidRPr="003F3E31">
        <w:rPr>
          <w:rFonts w:asciiTheme="minorHAnsi" w:hAnsiTheme="minorHAnsi" w:cstheme="minorHAnsi"/>
          <w:color w:val="000000"/>
        </w:rPr>
        <w:t>Non si trovino in situazioni di conflitto di interessi, neanche potenziale, che possano interferire con l’esercizio dell’incarico;</w:t>
      </w:r>
    </w:p>
    <w:p w14:paraId="15683E50" w14:textId="7EAECB68" w:rsidR="009F4716" w:rsidRDefault="007D4EFC" w:rsidP="00464B87">
      <w:pPr>
        <w:numPr>
          <w:ilvl w:val="0"/>
          <w:numId w:val="19"/>
        </w:numPr>
        <w:pBdr>
          <w:top w:val="nil"/>
          <w:left w:val="nil"/>
          <w:bottom w:val="nil"/>
          <w:right w:val="nil"/>
          <w:between w:val="nil"/>
        </w:pBdr>
        <w:spacing w:before="120" w:after="120" w:line="276" w:lineRule="auto"/>
        <w:ind w:left="284" w:hanging="284"/>
        <w:jc w:val="both"/>
        <w:rPr>
          <w:rFonts w:asciiTheme="minorHAnsi" w:hAnsiTheme="minorHAnsi" w:cstheme="minorHAnsi"/>
          <w:color w:val="000000"/>
        </w:rPr>
      </w:pPr>
      <w:r w:rsidRPr="003F3E31">
        <w:rPr>
          <w:rFonts w:asciiTheme="minorHAnsi" w:hAnsiTheme="minorHAnsi" w:cstheme="minorHAnsi"/>
          <w:i/>
        </w:rPr>
        <w:t xml:space="preserve"> </w:t>
      </w:r>
      <w:r w:rsidRPr="003F3E31">
        <w:rPr>
          <w:rFonts w:asciiTheme="minorHAnsi" w:hAnsiTheme="minorHAnsi" w:cstheme="minorHAnsi"/>
        </w:rPr>
        <w:t>Abbiano esperienze certificate in relazione all’incarico per il quale si propone la candidatura</w:t>
      </w:r>
    </w:p>
    <w:p w14:paraId="12BE57FC" w14:textId="77777777" w:rsidR="00464B87" w:rsidRPr="00464B87" w:rsidRDefault="00464B87" w:rsidP="00464B87">
      <w:pPr>
        <w:numPr>
          <w:ilvl w:val="0"/>
          <w:numId w:val="19"/>
        </w:numPr>
        <w:pBdr>
          <w:top w:val="nil"/>
          <w:left w:val="nil"/>
          <w:bottom w:val="nil"/>
          <w:right w:val="nil"/>
          <w:between w:val="nil"/>
        </w:pBdr>
        <w:spacing w:before="120" w:after="120" w:line="276" w:lineRule="auto"/>
        <w:ind w:left="284" w:hanging="284"/>
        <w:jc w:val="both"/>
        <w:rPr>
          <w:rFonts w:asciiTheme="minorHAnsi" w:hAnsiTheme="minorHAnsi" w:cstheme="minorHAnsi"/>
          <w:color w:val="000000"/>
        </w:rPr>
      </w:pPr>
    </w:p>
    <w:p w14:paraId="3B9D2D50" w14:textId="3AE830CF" w:rsidR="00D52F60" w:rsidRPr="003F3E31" w:rsidRDefault="00C20594" w:rsidP="00C20594">
      <w:pPr>
        <w:autoSpaceDE w:val="0"/>
        <w:spacing w:after="200"/>
        <w:mirrorIndents/>
        <w:rPr>
          <w:rFonts w:asciiTheme="minorHAnsi" w:eastAsiaTheme="minorEastAsia" w:hAnsiTheme="minorHAnsi" w:cstheme="minorHAnsi"/>
        </w:rPr>
      </w:pPr>
      <w:r w:rsidRPr="003F3E31">
        <w:rPr>
          <w:rFonts w:asciiTheme="minorHAnsi" w:eastAsiaTheme="minorEastAsia" w:hAnsiTheme="minorHAnsi" w:cstheme="minorHAnsi"/>
        </w:rPr>
        <w:t>Data___________________ firma_____________________________________________</w:t>
      </w:r>
    </w:p>
    <w:p w14:paraId="7B09DBE0" w14:textId="77777777" w:rsidR="00C20594" w:rsidRPr="003F3E31" w:rsidRDefault="00C20594" w:rsidP="00C20594">
      <w:pPr>
        <w:autoSpaceDE w:val="0"/>
        <w:spacing w:after="200"/>
        <w:mirrorIndents/>
        <w:rPr>
          <w:rFonts w:asciiTheme="minorHAnsi" w:eastAsiaTheme="minorEastAsia" w:hAnsiTheme="minorHAnsi" w:cstheme="minorHAnsi"/>
        </w:rPr>
      </w:pPr>
      <w:r w:rsidRPr="003F3E31">
        <w:rPr>
          <w:rFonts w:asciiTheme="minorHAnsi" w:eastAsiaTheme="minorEastAsia" w:hAnsiTheme="minorHAnsi" w:cstheme="minorHAnsi"/>
        </w:rPr>
        <w:t xml:space="preserve">Si allega alla presente </w:t>
      </w:r>
    </w:p>
    <w:p w14:paraId="44450B99" w14:textId="77777777" w:rsidR="00C20594" w:rsidRPr="003F3E31" w:rsidRDefault="00C20594" w:rsidP="00C20594">
      <w:pPr>
        <w:widowControl w:val="0"/>
        <w:numPr>
          <w:ilvl w:val="0"/>
          <w:numId w:val="20"/>
        </w:numPr>
        <w:tabs>
          <w:tab w:val="left" w:pos="480"/>
        </w:tabs>
        <w:suppressAutoHyphens/>
        <w:autoSpaceDE w:val="0"/>
        <w:spacing w:after="200" w:line="276" w:lineRule="auto"/>
        <w:mirrorIndents/>
        <w:rPr>
          <w:rFonts w:asciiTheme="minorHAnsi" w:eastAsiaTheme="minorEastAsia" w:hAnsiTheme="minorHAnsi" w:cstheme="minorHAnsi"/>
        </w:rPr>
      </w:pPr>
      <w:r w:rsidRPr="003F3E31">
        <w:rPr>
          <w:rFonts w:asciiTheme="minorHAnsi" w:eastAsiaTheme="minorEastAsia" w:hAnsiTheme="minorHAnsi" w:cstheme="minorHAnsi"/>
        </w:rPr>
        <w:t>Documento di identità in fotocopia</w:t>
      </w:r>
    </w:p>
    <w:p w14:paraId="0E937391" w14:textId="366F4FDB" w:rsidR="00C20594" w:rsidRPr="003F3E31" w:rsidRDefault="00C20594" w:rsidP="00C20594">
      <w:pPr>
        <w:widowControl w:val="0"/>
        <w:numPr>
          <w:ilvl w:val="0"/>
          <w:numId w:val="20"/>
        </w:numPr>
        <w:tabs>
          <w:tab w:val="left" w:pos="480"/>
        </w:tabs>
        <w:suppressAutoHyphens/>
        <w:autoSpaceDE w:val="0"/>
        <w:spacing w:after="200" w:line="276" w:lineRule="auto"/>
        <w:mirrorIndents/>
        <w:rPr>
          <w:rFonts w:asciiTheme="minorHAnsi" w:eastAsiaTheme="minorEastAsia" w:hAnsiTheme="minorHAnsi" w:cstheme="minorHAnsi"/>
        </w:rPr>
      </w:pPr>
      <w:r w:rsidRPr="003F3E31">
        <w:rPr>
          <w:rFonts w:asciiTheme="minorHAnsi" w:eastAsiaTheme="minorEastAsia" w:hAnsiTheme="minorHAnsi" w:cstheme="minorHAnsi"/>
        </w:rPr>
        <w:t>Curriculum Vita</w:t>
      </w:r>
      <w:r w:rsidR="00EB52E0" w:rsidRPr="003F3E31">
        <w:rPr>
          <w:rFonts w:asciiTheme="minorHAnsi" w:eastAsiaTheme="minorEastAsia" w:hAnsiTheme="minorHAnsi" w:cstheme="minorHAnsi"/>
        </w:rPr>
        <w:t>e</w:t>
      </w:r>
      <w:r w:rsidR="00464B87">
        <w:rPr>
          <w:rFonts w:asciiTheme="minorHAnsi" w:eastAsiaTheme="minorEastAsia" w:hAnsiTheme="minorHAnsi" w:cstheme="minorHAnsi"/>
        </w:rPr>
        <w:t xml:space="preserve"> formato europeo</w:t>
      </w:r>
    </w:p>
    <w:p w14:paraId="002E1613" w14:textId="2B42141F" w:rsidR="002B13C0" w:rsidRDefault="00C20594" w:rsidP="00464B87">
      <w:pPr>
        <w:widowControl w:val="0"/>
        <w:tabs>
          <w:tab w:val="left" w:pos="480"/>
        </w:tabs>
        <w:suppressAutoHyphens/>
        <w:autoSpaceDE w:val="0"/>
        <w:mirrorIndents/>
        <w:rPr>
          <w:rFonts w:asciiTheme="minorHAnsi" w:eastAsiaTheme="minorEastAsia" w:hAnsiTheme="minorHAnsi" w:cstheme="minorHAnsi"/>
        </w:rPr>
      </w:pPr>
      <w:r w:rsidRPr="003F3E31">
        <w:rPr>
          <w:rFonts w:asciiTheme="minorHAnsi" w:eastAsiaTheme="minorEastAsia" w:hAnsiTheme="minorHAnsi" w:cstheme="minorHAnsi"/>
        </w:rPr>
        <w:t xml:space="preserve">N.B.: </w:t>
      </w:r>
      <w:r w:rsidRPr="003F3E31">
        <w:rPr>
          <w:rFonts w:asciiTheme="minorHAnsi" w:eastAsiaTheme="minorEastAsia" w:hAnsiTheme="minorHAnsi" w:cstheme="minorHAnsi"/>
          <w:b/>
          <w:u w:val="single"/>
        </w:rPr>
        <w:t>L</w:t>
      </w:r>
      <w:r w:rsidR="00464B87">
        <w:rPr>
          <w:rFonts w:asciiTheme="minorHAnsi" w:eastAsiaTheme="minorEastAsia" w:hAnsiTheme="minorHAnsi" w:cstheme="minorHAnsi"/>
          <w:b/>
          <w:u w:val="single"/>
        </w:rPr>
        <w:t>a domanda priva degli allegati e</w:t>
      </w:r>
      <w:r w:rsidRPr="003F3E31">
        <w:rPr>
          <w:rFonts w:asciiTheme="minorHAnsi" w:eastAsiaTheme="minorEastAsia" w:hAnsiTheme="minorHAnsi" w:cstheme="minorHAnsi"/>
          <w:b/>
          <w:u w:val="single"/>
        </w:rPr>
        <w:t xml:space="preserve"> non firmati non verrà presa in considerazione</w:t>
      </w:r>
    </w:p>
    <w:p w14:paraId="210ABE3C" w14:textId="77777777" w:rsidR="00464B87" w:rsidRPr="00464B87" w:rsidRDefault="00464B87" w:rsidP="00464B87">
      <w:pPr>
        <w:widowControl w:val="0"/>
        <w:tabs>
          <w:tab w:val="left" w:pos="480"/>
        </w:tabs>
        <w:suppressAutoHyphens/>
        <w:autoSpaceDE w:val="0"/>
        <w:mirrorIndents/>
        <w:rPr>
          <w:rFonts w:asciiTheme="minorHAnsi" w:eastAsiaTheme="minorEastAsia" w:hAnsiTheme="minorHAnsi" w:cstheme="minorHAnsi"/>
        </w:rPr>
      </w:pPr>
    </w:p>
    <w:p w14:paraId="2CC03469" w14:textId="60719355" w:rsidR="00C20594" w:rsidRPr="00464B87" w:rsidRDefault="00C20594" w:rsidP="002B13C0">
      <w:pPr>
        <w:autoSpaceDE w:val="0"/>
        <w:autoSpaceDN w:val="0"/>
        <w:adjustRightInd w:val="0"/>
        <w:spacing w:after="200"/>
        <w:mirrorIndents/>
        <w:jc w:val="center"/>
        <w:rPr>
          <w:rFonts w:asciiTheme="minorHAnsi" w:eastAsiaTheme="minorEastAsia" w:hAnsiTheme="minorHAnsi" w:cstheme="minorHAnsi"/>
        </w:rPr>
      </w:pPr>
      <w:r w:rsidRPr="00464B87">
        <w:rPr>
          <w:rFonts w:asciiTheme="minorHAnsi" w:eastAsiaTheme="minorEastAsia" w:hAnsiTheme="minorHAnsi" w:cstheme="minorHAnsi"/>
        </w:rPr>
        <w:t>DICHIARAZIONI AGGIUNTIVE</w:t>
      </w:r>
    </w:p>
    <w:p w14:paraId="64A77795" w14:textId="77777777" w:rsidR="00C20594" w:rsidRPr="00464B87" w:rsidRDefault="00C20594" w:rsidP="00C20594">
      <w:pPr>
        <w:autoSpaceDE w:val="0"/>
        <w:autoSpaceDN w:val="0"/>
        <w:adjustRightInd w:val="0"/>
        <w:mirrorIndents/>
        <w:rPr>
          <w:rFonts w:asciiTheme="minorHAnsi" w:eastAsiaTheme="minorEastAsia" w:hAnsiTheme="minorHAnsi" w:cstheme="minorHAnsi"/>
          <w:i/>
        </w:rPr>
      </w:pPr>
      <w:r w:rsidRPr="00464B87">
        <w:rPr>
          <w:rFonts w:asciiTheme="minorHAnsi" w:eastAsiaTheme="minorEastAsia" w:hAnsiTheme="minorHAnsi" w:cstheme="minorHAnsi"/>
          <w:i/>
        </w:rPr>
        <w:t>Il/la sottoscritto/a, AI SENSI DEGLI ART. 46 E 47 DEL DPR 28.12.2000 N. 445, CONSAPEVOLE DELLA</w:t>
      </w:r>
    </w:p>
    <w:p w14:paraId="07A38E5C" w14:textId="77777777" w:rsidR="00C20594" w:rsidRPr="00464B87" w:rsidRDefault="00C20594" w:rsidP="00C20594">
      <w:pPr>
        <w:autoSpaceDE w:val="0"/>
        <w:autoSpaceDN w:val="0"/>
        <w:adjustRightInd w:val="0"/>
        <w:mirrorIndents/>
        <w:rPr>
          <w:rFonts w:asciiTheme="minorHAnsi" w:eastAsiaTheme="minorEastAsia" w:hAnsiTheme="minorHAnsi" w:cstheme="minorHAnsi"/>
          <w:i/>
        </w:rPr>
      </w:pPr>
      <w:r w:rsidRPr="00464B87">
        <w:rPr>
          <w:rFonts w:asciiTheme="minorHAnsi" w:eastAsiaTheme="minorEastAsia" w:hAnsiTheme="minorHAnsi" w:cstheme="minorHAnsi"/>
          <w:i/>
        </w:rPr>
        <w:t>RESPONSABILITA' PENALE CUI PUO’ ANDARE INCONTRO IN CASO DI AFFERMAZIONI MENDACI AI SENSI</w:t>
      </w:r>
    </w:p>
    <w:p w14:paraId="2899233C" w14:textId="77777777" w:rsidR="00C20594" w:rsidRPr="00464B87" w:rsidRDefault="00C20594" w:rsidP="00C20594">
      <w:pPr>
        <w:autoSpaceDE w:val="0"/>
        <w:autoSpaceDN w:val="0"/>
        <w:adjustRightInd w:val="0"/>
        <w:mirrorIndents/>
        <w:rPr>
          <w:rFonts w:asciiTheme="minorHAnsi" w:eastAsiaTheme="minorEastAsia" w:hAnsiTheme="minorHAnsi" w:cstheme="minorHAnsi"/>
          <w:i/>
        </w:rPr>
      </w:pPr>
      <w:r w:rsidRPr="00464B87">
        <w:rPr>
          <w:rFonts w:asciiTheme="minorHAnsi" w:eastAsiaTheme="minorEastAsia" w:hAnsiTheme="minorHAnsi" w:cstheme="minorHAnsi"/>
          <w:i/>
        </w:rPr>
        <w:t>DELL'ART. 76 DEL MEDESIMO DPR 445/2000 DICHIARA DI AVERE LA NECESSARIA CONOSCENZA DELLA</w:t>
      </w:r>
    </w:p>
    <w:p w14:paraId="15E97709" w14:textId="1A71F840" w:rsidR="00C20594" w:rsidRPr="00464B87" w:rsidRDefault="00C20594" w:rsidP="00C20594">
      <w:pPr>
        <w:autoSpaceDE w:val="0"/>
        <w:autoSpaceDN w:val="0"/>
        <w:adjustRightInd w:val="0"/>
        <w:mirrorIndents/>
        <w:rPr>
          <w:rFonts w:asciiTheme="minorHAnsi" w:eastAsiaTheme="minorEastAsia" w:hAnsiTheme="minorHAnsi" w:cstheme="minorHAnsi"/>
          <w:i/>
        </w:rPr>
      </w:pPr>
      <w:r w:rsidRPr="00464B87">
        <w:rPr>
          <w:rFonts w:asciiTheme="minorHAnsi" w:eastAsiaTheme="minorEastAsia" w:hAnsiTheme="minorHAnsi" w:cstheme="minorHAnsi"/>
          <w:i/>
        </w:rPr>
        <w:t xml:space="preserve">PIATTAFORMA </w:t>
      </w:r>
      <w:r w:rsidR="0067471F" w:rsidRPr="00464B87">
        <w:rPr>
          <w:rFonts w:asciiTheme="minorHAnsi" w:eastAsiaTheme="minorEastAsia" w:hAnsiTheme="minorHAnsi" w:cstheme="minorHAnsi"/>
          <w:i/>
        </w:rPr>
        <w:t>PNRR</w:t>
      </w:r>
      <w:r w:rsidRPr="00464B87">
        <w:rPr>
          <w:rFonts w:asciiTheme="minorHAnsi" w:eastAsiaTheme="minorEastAsia" w:hAnsiTheme="minorHAnsi" w:cstheme="minorHAnsi"/>
          <w:i/>
        </w:rPr>
        <w:t xml:space="preserve"> E DI QUANT’ALTRO OCCORRENTE PER SVOLGERE CON CORRETTEZZA TEMPESTIVITA’ ED EFFICACIA I COMPITI INERENTI </w:t>
      </w:r>
      <w:r w:rsidR="00C949B2" w:rsidRPr="00464B87">
        <w:rPr>
          <w:rFonts w:asciiTheme="minorHAnsi" w:eastAsiaTheme="minorEastAsia" w:hAnsiTheme="minorHAnsi" w:cstheme="minorHAnsi"/>
          <w:i/>
        </w:rPr>
        <w:t>AL</w:t>
      </w:r>
      <w:r w:rsidRPr="00464B87">
        <w:rPr>
          <w:rFonts w:asciiTheme="minorHAnsi" w:eastAsiaTheme="minorEastAsia" w:hAnsiTheme="minorHAnsi" w:cstheme="minorHAnsi"/>
          <w:i/>
        </w:rPr>
        <w:t>LA FIGURA PROFESSIONALE PER LA QUALE SI PARTECIPA</w:t>
      </w:r>
      <w:r w:rsidR="0067471F" w:rsidRPr="00464B87">
        <w:rPr>
          <w:rFonts w:asciiTheme="minorHAnsi" w:eastAsiaTheme="minorEastAsia" w:hAnsiTheme="minorHAnsi" w:cstheme="minorHAnsi"/>
          <w:i/>
        </w:rPr>
        <w:t xml:space="preserve"> OVVERO DI ACQUISIRLA NEI TEMPI PREVISTI DALL’INCARICO</w:t>
      </w:r>
    </w:p>
    <w:p w14:paraId="38885DA0" w14:textId="77777777" w:rsidR="00C20594" w:rsidRPr="003F3E31" w:rsidRDefault="00C20594" w:rsidP="00C20594">
      <w:pPr>
        <w:autoSpaceDE w:val="0"/>
        <w:spacing w:after="200"/>
        <w:mirrorIndents/>
        <w:rPr>
          <w:rFonts w:asciiTheme="minorHAnsi" w:eastAsiaTheme="minorEastAsia" w:hAnsiTheme="minorHAnsi" w:cstheme="minorHAnsi"/>
        </w:rPr>
      </w:pPr>
    </w:p>
    <w:p w14:paraId="5E350780" w14:textId="224B9200" w:rsidR="000E446C" w:rsidRPr="003F3E31" w:rsidRDefault="00C20594" w:rsidP="00C20594">
      <w:pPr>
        <w:autoSpaceDE w:val="0"/>
        <w:spacing w:after="200"/>
        <w:mirrorIndents/>
        <w:rPr>
          <w:rFonts w:asciiTheme="minorHAnsi" w:eastAsiaTheme="minorEastAsia" w:hAnsiTheme="minorHAnsi" w:cstheme="minorHAnsi"/>
        </w:rPr>
      </w:pPr>
      <w:r w:rsidRPr="003F3E31">
        <w:rPr>
          <w:rFonts w:asciiTheme="minorHAnsi" w:eastAsiaTheme="minorEastAsia" w:hAnsiTheme="minorHAnsi" w:cstheme="minorHAnsi"/>
        </w:rPr>
        <w:t>Data___________________ firma____________________________________________</w:t>
      </w:r>
    </w:p>
    <w:p w14:paraId="482CC4F8" w14:textId="77777777" w:rsidR="002B13C0" w:rsidRPr="003F3E31" w:rsidRDefault="002B13C0" w:rsidP="00C20594">
      <w:pPr>
        <w:autoSpaceDE w:val="0"/>
        <w:spacing w:after="200"/>
        <w:mirrorIndents/>
        <w:rPr>
          <w:rFonts w:asciiTheme="minorHAnsi" w:eastAsiaTheme="minorEastAsia" w:hAnsiTheme="minorHAnsi" w:cstheme="minorHAnsi"/>
        </w:rPr>
      </w:pPr>
    </w:p>
    <w:p w14:paraId="6B4A6260" w14:textId="7ABCAFDE" w:rsidR="00C20594" w:rsidRPr="003F3E31" w:rsidRDefault="00C20594" w:rsidP="00C20594">
      <w:pPr>
        <w:autoSpaceDE w:val="0"/>
        <w:spacing w:after="200"/>
        <w:mirrorIndents/>
        <w:rPr>
          <w:rFonts w:asciiTheme="minorHAnsi" w:eastAsiaTheme="minorEastAsia" w:hAnsiTheme="minorHAnsi" w:cstheme="minorHAnsi"/>
        </w:rPr>
      </w:pPr>
      <w:r w:rsidRPr="003F3E31">
        <w:rPr>
          <w:rFonts w:asciiTheme="minorHAnsi" w:eastAsiaTheme="minorEastAsia" w:hAnsiTheme="minorHAnsi" w:cstheme="minorHAnsi"/>
        </w:rPr>
        <w:t>Il/la sottoscritto/a, ai sensi della legge 196/03, autorizza e alle successive modifiche e integrazioni GDPR 679/2016, autorizza l’istituto</w:t>
      </w:r>
      <w:r w:rsidR="00FD2B13" w:rsidRPr="003F3E31">
        <w:rPr>
          <w:rFonts w:asciiTheme="minorHAnsi" w:eastAsiaTheme="minorEastAsia" w:hAnsiTheme="minorHAnsi" w:cstheme="minorHAnsi"/>
        </w:rPr>
        <w:t xml:space="preserve"> Comprensivo Ignazio Silone di Montesilvano</w:t>
      </w:r>
      <w:r w:rsidRPr="003F3E31">
        <w:rPr>
          <w:rFonts w:asciiTheme="minorHAnsi" w:eastAsiaTheme="minorEastAsia" w:hAnsiTheme="minorHAnsi" w:cstheme="minorHAnsi"/>
        </w:rPr>
        <w:t xml:space="preserve"> al trattamento dei dati contenuti nella presente autocertificazione esclusivamente nell’ambito e per i fini istituzionali della Pubblica Amministrazione</w:t>
      </w:r>
    </w:p>
    <w:p w14:paraId="5C5FC0BA" w14:textId="77777777" w:rsidR="002B13C0" w:rsidRPr="003F3E31" w:rsidRDefault="002B13C0" w:rsidP="00C20594">
      <w:pPr>
        <w:autoSpaceDE w:val="0"/>
        <w:spacing w:after="200"/>
        <w:mirrorIndents/>
        <w:rPr>
          <w:rFonts w:asciiTheme="minorHAnsi" w:eastAsiaTheme="minorEastAsia" w:hAnsiTheme="minorHAnsi" w:cstheme="minorHAnsi"/>
        </w:rPr>
      </w:pPr>
    </w:p>
    <w:p w14:paraId="7217749C" w14:textId="535B6EFA" w:rsidR="005E1D00" w:rsidRPr="003F3E31" w:rsidRDefault="00C20594" w:rsidP="00EB52E0">
      <w:pPr>
        <w:autoSpaceDE w:val="0"/>
        <w:spacing w:after="200"/>
        <w:mirrorIndents/>
        <w:rPr>
          <w:rFonts w:asciiTheme="minorHAnsi" w:eastAsiaTheme="minorEastAsia" w:hAnsiTheme="minorHAnsi" w:cstheme="minorHAnsi"/>
        </w:rPr>
      </w:pPr>
      <w:r w:rsidRPr="003F3E31">
        <w:rPr>
          <w:rFonts w:asciiTheme="minorHAnsi" w:eastAsiaTheme="minorEastAsia" w:hAnsiTheme="minorHAnsi" w:cstheme="minorHAnsi"/>
        </w:rPr>
        <w:t>Data___________________ firma____________________________________________</w:t>
      </w:r>
    </w:p>
    <w:p w14:paraId="3E84254A" w14:textId="1CCF0D40" w:rsidR="00F84EAF" w:rsidRPr="00464B87" w:rsidRDefault="00F84EAF" w:rsidP="00464B87">
      <w:pPr>
        <w:jc w:val="both"/>
        <w:rPr>
          <w:sz w:val="16"/>
          <w:szCs w:val="16"/>
        </w:rPr>
      </w:pPr>
      <w:r w:rsidRPr="00F84EAF">
        <w:rPr>
          <w:noProof/>
          <w:sz w:val="24"/>
          <w:szCs w:val="24"/>
        </w:rPr>
        <w:lastRenderedPageBreak/>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r w:rsidRPr="00F84EAF">
        <w:rPr>
          <w:rFonts w:ascii="Corbel" w:hAnsi="Corbel" w:cs="Corbel"/>
          <w:color w:val="000000"/>
          <w:sz w:val="16"/>
          <w:szCs w:val="16"/>
        </w:rPr>
        <w:t xml:space="preserve">                                                                                                                    </w:t>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464B87" w:rsidRDefault="00F84EAF" w:rsidP="00F84EAF">
      <w:pPr>
        <w:widowControl w:val="0"/>
        <w:tabs>
          <w:tab w:val="left" w:pos="1733"/>
        </w:tabs>
        <w:autoSpaceDE w:val="0"/>
        <w:autoSpaceDN w:val="0"/>
        <w:ind w:right="284"/>
        <w:jc w:val="center"/>
        <w:rPr>
          <w:rFonts w:asciiTheme="minorHAnsi" w:eastAsia="Calibri" w:hAnsiTheme="minorHAnsi" w:cstheme="minorHAnsi"/>
          <w:b/>
          <w:i/>
          <w:iCs/>
          <w:lang w:eastAsia="en-US"/>
        </w:rPr>
      </w:pPr>
      <w:r w:rsidRPr="00464B87">
        <w:rPr>
          <w:rFonts w:asciiTheme="minorHAnsi" w:eastAsia="Calibri" w:hAnsiTheme="minorHAnsi" w:cstheme="minorHAnsi"/>
          <w:b/>
          <w:i/>
          <w:iCs/>
          <w:lang w:eastAsia="en-US"/>
        </w:rPr>
        <w:t>Dichiarazione di insussistenza di incompatibilità o cause ostative</w:t>
      </w:r>
    </w:p>
    <w:p w14:paraId="6DB21547" w14:textId="77777777" w:rsidR="00123149" w:rsidRPr="00464B87" w:rsidRDefault="00123149" w:rsidP="00123149">
      <w:pPr>
        <w:widowControl w:val="0"/>
        <w:tabs>
          <w:tab w:val="left" w:pos="1733"/>
        </w:tabs>
        <w:autoSpaceDE w:val="0"/>
        <w:autoSpaceDN w:val="0"/>
        <w:ind w:right="284"/>
        <w:rPr>
          <w:rFonts w:asciiTheme="minorHAnsi" w:eastAsia="Calibri" w:hAnsiTheme="minorHAnsi" w:cstheme="minorHAnsi"/>
          <w:bCs/>
          <w:i/>
          <w:iCs/>
          <w:lang w:eastAsia="en-US"/>
        </w:rPr>
      </w:pPr>
      <w:r w:rsidRPr="00464B87">
        <w:rPr>
          <w:rFonts w:asciiTheme="minorHAnsi" w:eastAsia="Calibri" w:hAnsiTheme="minorHAnsi" w:cstheme="minorHAns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5E50F648" w14:textId="7CBF25A9" w:rsidR="00FD2B13" w:rsidRPr="00464B87" w:rsidRDefault="00FD2B13" w:rsidP="00FD2B13">
      <w:pPr>
        <w:autoSpaceDE w:val="0"/>
        <w:spacing w:line="480" w:lineRule="auto"/>
        <w:rPr>
          <w:rFonts w:asciiTheme="minorHAnsi" w:eastAsiaTheme="minorEastAsia" w:hAnsiTheme="minorHAnsi" w:cstheme="minorHAnsi"/>
          <w:b/>
        </w:rPr>
      </w:pPr>
      <w:r w:rsidRPr="00464B87">
        <w:rPr>
          <w:rFonts w:asciiTheme="minorHAnsi" w:eastAsiaTheme="minorEastAsia" w:hAnsiTheme="minorHAnsi" w:cstheme="minorHAnsi"/>
          <w:b/>
        </w:rPr>
        <w:t>CODICE PROGETTO: M4C1I3.1-2023-1143-P-</w:t>
      </w:r>
      <w:proofErr w:type="gramStart"/>
      <w:r w:rsidRPr="00464B87">
        <w:rPr>
          <w:rFonts w:asciiTheme="minorHAnsi" w:eastAsiaTheme="minorEastAsia" w:hAnsiTheme="minorHAnsi" w:cstheme="minorHAnsi"/>
          <w:b/>
        </w:rPr>
        <w:t>31564</w:t>
      </w:r>
      <w:r w:rsidR="00464B87" w:rsidRPr="00464B87">
        <w:rPr>
          <w:rFonts w:asciiTheme="minorHAnsi" w:eastAsiaTheme="minorEastAsia" w:hAnsiTheme="minorHAnsi" w:cstheme="minorHAnsi"/>
          <w:b/>
        </w:rPr>
        <w:t xml:space="preserve">  -</w:t>
      </w:r>
      <w:proofErr w:type="gramEnd"/>
      <w:r w:rsidR="00464B87" w:rsidRPr="00464B87">
        <w:rPr>
          <w:rFonts w:asciiTheme="minorHAnsi" w:eastAsiaTheme="minorEastAsia" w:hAnsiTheme="minorHAnsi" w:cstheme="minorHAnsi"/>
          <w:b/>
        </w:rPr>
        <w:t xml:space="preserve">  </w:t>
      </w:r>
      <w:r w:rsidRPr="00464B87">
        <w:rPr>
          <w:rFonts w:asciiTheme="minorHAnsi" w:eastAsiaTheme="minorEastAsia" w:hAnsiTheme="minorHAnsi" w:cstheme="minorHAnsi"/>
          <w:b/>
        </w:rPr>
        <w:t xml:space="preserve">TITOLO PROGETTO: “Silone </w:t>
      </w:r>
      <w:proofErr w:type="spellStart"/>
      <w:r w:rsidRPr="00464B87">
        <w:rPr>
          <w:rFonts w:asciiTheme="minorHAnsi" w:eastAsiaTheme="minorEastAsia" w:hAnsiTheme="minorHAnsi" w:cstheme="minorHAnsi"/>
          <w:b/>
        </w:rPr>
        <w:t>cares</w:t>
      </w:r>
      <w:proofErr w:type="spellEnd"/>
      <w:r w:rsidRPr="00464B87">
        <w:rPr>
          <w:rFonts w:asciiTheme="minorHAnsi" w:eastAsiaTheme="minorEastAsia" w:hAnsiTheme="minorHAnsi" w:cstheme="minorHAnsi"/>
          <w:b/>
        </w:rPr>
        <w:t>”</w:t>
      </w:r>
      <w:r w:rsidR="00464B87" w:rsidRPr="00464B87">
        <w:rPr>
          <w:rFonts w:asciiTheme="minorHAnsi" w:eastAsiaTheme="minorEastAsia" w:hAnsiTheme="minorHAnsi" w:cstheme="minorHAnsi"/>
          <w:b/>
        </w:rPr>
        <w:t xml:space="preserve"> -   </w:t>
      </w:r>
      <w:r w:rsidRPr="00464B87">
        <w:rPr>
          <w:rFonts w:asciiTheme="minorHAnsi" w:eastAsiaTheme="minorEastAsia" w:hAnsiTheme="minorHAnsi" w:cstheme="minorHAnsi"/>
          <w:b/>
        </w:rPr>
        <w:t>CUP: E74D23003790006</w:t>
      </w:r>
    </w:p>
    <w:p w14:paraId="70E07263" w14:textId="55BD6823" w:rsidR="00F84EAF" w:rsidRPr="00464B87" w:rsidRDefault="00F84EAF" w:rsidP="00123149">
      <w:pPr>
        <w:keepNext/>
        <w:keepLines/>
        <w:widowControl w:val="0"/>
        <w:jc w:val="center"/>
        <w:outlineLvl w:val="5"/>
        <w:rPr>
          <w:rFonts w:asciiTheme="minorHAnsi" w:eastAsia="Arial" w:hAnsiTheme="minorHAnsi" w:cstheme="minorHAnsi"/>
          <w:b/>
          <w:bCs/>
        </w:rPr>
      </w:pPr>
    </w:p>
    <w:p w14:paraId="6D9130F4" w14:textId="77777777" w:rsidR="00F84EAF" w:rsidRPr="00464B87" w:rsidRDefault="00F84EAF" w:rsidP="00F84EAF">
      <w:pPr>
        <w:keepNext/>
        <w:keepLines/>
        <w:widowControl w:val="0"/>
        <w:outlineLvl w:val="5"/>
        <w:rPr>
          <w:rFonts w:asciiTheme="minorHAnsi" w:eastAsia="Arial" w:hAnsiTheme="minorHAnsi" w:cstheme="minorHAnsi"/>
          <w:b/>
          <w:bCs/>
        </w:rPr>
      </w:pPr>
      <w:r w:rsidRPr="00464B87">
        <w:rPr>
          <w:rFonts w:asciiTheme="minorHAnsi" w:eastAsia="Arial" w:hAnsiTheme="minorHAnsi" w:cstheme="minorHAnsi"/>
          <w:b/>
          <w:bCs/>
        </w:rPr>
        <w:t>Il sottoscritto __________________________________</w:t>
      </w:r>
      <w:r w:rsidRPr="00464B87">
        <w:rPr>
          <w:rFonts w:asciiTheme="minorHAnsi" w:hAnsiTheme="minorHAnsi" w:cstheme="minorHAnsi"/>
        </w:rPr>
        <w:t xml:space="preserve"> </w:t>
      </w:r>
    </w:p>
    <w:p w14:paraId="760FFD8B" w14:textId="77777777" w:rsidR="00F84EAF" w:rsidRPr="00464B87" w:rsidRDefault="00F84EAF" w:rsidP="00F84EAF">
      <w:pPr>
        <w:keepNext/>
        <w:keepLines/>
        <w:widowControl w:val="0"/>
        <w:outlineLvl w:val="5"/>
        <w:rPr>
          <w:rFonts w:asciiTheme="minorHAnsi" w:eastAsia="Arial" w:hAnsiTheme="minorHAnsi" w:cstheme="minorHAnsi"/>
          <w:b/>
          <w:bCs/>
        </w:rPr>
      </w:pPr>
    </w:p>
    <w:p w14:paraId="5E7EB5E8" w14:textId="77777777" w:rsidR="00F84EAF" w:rsidRPr="00464B87" w:rsidRDefault="00F84EAF" w:rsidP="00F84EAF">
      <w:pPr>
        <w:keepNext/>
        <w:keepLines/>
        <w:widowControl w:val="0"/>
        <w:outlineLvl w:val="5"/>
        <w:rPr>
          <w:rFonts w:asciiTheme="minorHAnsi" w:eastAsia="Arial" w:hAnsiTheme="minorHAnsi" w:cstheme="minorHAnsi"/>
          <w:b/>
          <w:bCs/>
        </w:rPr>
      </w:pPr>
      <w:r w:rsidRPr="00464B87">
        <w:rPr>
          <w:rFonts w:asciiTheme="minorHAnsi" w:eastAsia="Arial" w:hAnsiTheme="minorHAnsi" w:cstheme="minorHAnsi"/>
          <w:b/>
          <w:bCs/>
        </w:rPr>
        <w:t xml:space="preserve"> Nato a _______________ il______________ residente a_____________ Provincia di _________</w:t>
      </w:r>
    </w:p>
    <w:p w14:paraId="3E155B39" w14:textId="77777777" w:rsidR="00F84EAF" w:rsidRPr="00464B87" w:rsidRDefault="00F84EAF" w:rsidP="00F84EAF">
      <w:pPr>
        <w:keepNext/>
        <w:keepLines/>
        <w:widowControl w:val="0"/>
        <w:outlineLvl w:val="5"/>
        <w:rPr>
          <w:rFonts w:asciiTheme="minorHAnsi" w:eastAsia="Arial" w:hAnsiTheme="minorHAnsi" w:cstheme="minorHAnsi"/>
          <w:b/>
          <w:bCs/>
        </w:rPr>
      </w:pPr>
    </w:p>
    <w:p w14:paraId="545980A8" w14:textId="77777777" w:rsidR="00F84EAF" w:rsidRPr="00464B87" w:rsidRDefault="00F84EAF" w:rsidP="00F84EAF">
      <w:pPr>
        <w:keepNext/>
        <w:keepLines/>
        <w:widowControl w:val="0"/>
        <w:outlineLvl w:val="5"/>
        <w:rPr>
          <w:rFonts w:asciiTheme="minorHAnsi" w:eastAsia="Arial" w:hAnsiTheme="minorHAnsi" w:cstheme="minorHAnsi"/>
          <w:b/>
          <w:bCs/>
        </w:rPr>
      </w:pPr>
      <w:r w:rsidRPr="00464B87">
        <w:rPr>
          <w:rFonts w:asciiTheme="minorHAnsi" w:eastAsia="Arial" w:hAnsiTheme="minorHAnsi" w:cstheme="minorHAnsi"/>
          <w:b/>
          <w:bCs/>
        </w:rPr>
        <w:t xml:space="preserve"> Via________________________________________________ Codice Fiscale __________________ </w:t>
      </w:r>
    </w:p>
    <w:p w14:paraId="08A99CE7" w14:textId="77777777" w:rsidR="00F84EAF" w:rsidRPr="00464B87" w:rsidRDefault="00F84EAF" w:rsidP="00F84EAF">
      <w:pPr>
        <w:keepNext/>
        <w:keepLines/>
        <w:widowControl w:val="0"/>
        <w:outlineLvl w:val="5"/>
        <w:rPr>
          <w:rFonts w:asciiTheme="minorHAnsi" w:eastAsia="Arial" w:hAnsiTheme="minorHAnsi" w:cstheme="minorHAnsi"/>
          <w:b/>
          <w:bCs/>
        </w:rPr>
      </w:pPr>
    </w:p>
    <w:p w14:paraId="6DF504A9" w14:textId="77777777" w:rsidR="00F84EAF" w:rsidRPr="00464B87" w:rsidRDefault="00F84EAF" w:rsidP="00F84EAF">
      <w:pPr>
        <w:keepNext/>
        <w:keepLines/>
        <w:widowControl w:val="0"/>
        <w:outlineLvl w:val="5"/>
        <w:rPr>
          <w:rFonts w:asciiTheme="minorHAnsi" w:eastAsia="Arial" w:hAnsiTheme="minorHAnsi" w:cstheme="minorHAnsi"/>
          <w:b/>
          <w:bCs/>
        </w:rPr>
      </w:pPr>
      <w:r w:rsidRPr="00464B87">
        <w:rPr>
          <w:rFonts w:asciiTheme="minorHAnsi" w:eastAsia="Arial" w:hAnsiTheme="minorHAnsi" w:cstheme="minorHAnsi"/>
          <w:b/>
          <w:bCs/>
        </w:rPr>
        <w:t>Individuato in qualità di__________________________ nel progetto di cui in oggetto</w:t>
      </w:r>
    </w:p>
    <w:p w14:paraId="6BC0B0D1" w14:textId="77777777" w:rsidR="00F84EAF" w:rsidRPr="00464B87" w:rsidRDefault="00F84EAF" w:rsidP="00F84EAF">
      <w:pPr>
        <w:keepNext/>
        <w:keepLines/>
        <w:widowControl w:val="0"/>
        <w:outlineLvl w:val="5"/>
        <w:rPr>
          <w:rFonts w:asciiTheme="minorHAnsi" w:eastAsia="Arial" w:hAnsiTheme="minorHAnsi" w:cstheme="minorHAnsi"/>
          <w:bCs/>
        </w:rPr>
      </w:pPr>
    </w:p>
    <w:p w14:paraId="38195A30" w14:textId="4C14C280" w:rsidR="00F84EAF" w:rsidRPr="00464B87" w:rsidRDefault="00F84EAF" w:rsidP="00464B87">
      <w:pPr>
        <w:spacing w:before="120" w:after="120"/>
        <w:jc w:val="center"/>
        <w:outlineLvl w:val="0"/>
        <w:rPr>
          <w:rFonts w:asciiTheme="minorHAnsi" w:hAnsiTheme="minorHAnsi" w:cstheme="minorHAnsi"/>
          <w:b/>
        </w:rPr>
      </w:pPr>
      <w:r w:rsidRPr="00464B87">
        <w:rPr>
          <w:rFonts w:asciiTheme="minorHAnsi" w:hAnsiTheme="minorHAnsi" w:cstheme="minorHAnsi"/>
          <w:b/>
        </w:rPr>
        <w:t>DICHIARA</w:t>
      </w:r>
    </w:p>
    <w:p w14:paraId="5338CB87" w14:textId="537676F3" w:rsidR="00F84EAF" w:rsidRPr="00464B87" w:rsidRDefault="00F84EAF" w:rsidP="00F84EAF">
      <w:pPr>
        <w:spacing w:before="120" w:after="120"/>
        <w:jc w:val="both"/>
        <w:rPr>
          <w:rFonts w:asciiTheme="minorHAnsi" w:hAnsiTheme="minorHAnsi" w:cstheme="minorHAnsi"/>
          <w:b/>
          <w:sz w:val="18"/>
          <w:szCs w:val="18"/>
        </w:rPr>
      </w:pPr>
      <w:proofErr w:type="gramStart"/>
      <w:r w:rsidRPr="00464B87">
        <w:rPr>
          <w:rFonts w:asciiTheme="minorHAnsi" w:hAnsiTheme="minorHAnsi" w:cstheme="minorHAnsi"/>
          <w:b/>
          <w:sz w:val="18"/>
          <w:szCs w:val="18"/>
        </w:rPr>
        <w:t>ai</w:t>
      </w:r>
      <w:proofErr w:type="gramEnd"/>
      <w:r w:rsidRPr="00464B87">
        <w:rPr>
          <w:rFonts w:asciiTheme="minorHAnsi" w:hAnsiTheme="minorHAnsi" w:cstheme="minorHAnsi"/>
          <w:b/>
          <w:sz w:val="18"/>
          <w:szCs w:val="18"/>
        </w:rPr>
        <w:t xml:space="preserve"> sensi dell’art. 75 del </w:t>
      </w:r>
      <w:proofErr w:type="spellStart"/>
      <w:r w:rsidRPr="00464B87">
        <w:rPr>
          <w:rFonts w:asciiTheme="minorHAnsi" w:hAnsiTheme="minorHAnsi" w:cstheme="minorHAnsi"/>
          <w:b/>
          <w:sz w:val="18"/>
          <w:szCs w:val="18"/>
        </w:rPr>
        <w:t>d.P.R.</w:t>
      </w:r>
      <w:proofErr w:type="spellEnd"/>
      <w:r w:rsidRPr="00464B87">
        <w:rPr>
          <w:rFonts w:asciiTheme="minorHAnsi" w:hAnsiTheme="minorHAnsi" w:cstheme="minorHAnsi"/>
          <w:b/>
          <w:sz w:val="18"/>
          <w:szCs w:val="18"/>
        </w:rPr>
        <w:t xml:space="preserve"> n. 445 del 28 dicembre 2000 consapevole degli artt. 46 e 47 del </w:t>
      </w:r>
      <w:proofErr w:type="spellStart"/>
      <w:r w:rsidRPr="00464B87">
        <w:rPr>
          <w:rFonts w:asciiTheme="minorHAnsi" w:hAnsiTheme="minorHAnsi" w:cstheme="minorHAnsi"/>
          <w:b/>
          <w:sz w:val="18"/>
          <w:szCs w:val="18"/>
        </w:rPr>
        <w:t>d.P.R.</w:t>
      </w:r>
      <w:proofErr w:type="spellEnd"/>
      <w:r w:rsidRPr="00464B87">
        <w:rPr>
          <w:rFonts w:asciiTheme="minorHAnsi" w:hAnsiTheme="minorHAnsi" w:cstheme="minorHAnsi"/>
          <w:b/>
          <w:sz w:val="18"/>
          <w:szCs w:val="18"/>
        </w:rPr>
        <w:t xml:space="preserve"> n. 445 del 28 dicembre 2000:</w:t>
      </w:r>
    </w:p>
    <w:p w14:paraId="44E4CDAA" w14:textId="77777777" w:rsidR="00F84EAF" w:rsidRPr="00464B87" w:rsidRDefault="00F84EAF" w:rsidP="00F84EAF">
      <w:pPr>
        <w:numPr>
          <w:ilvl w:val="0"/>
          <w:numId w:val="29"/>
        </w:numPr>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non</w:t>
      </w:r>
      <w:proofErr w:type="gramEnd"/>
      <w:r w:rsidRPr="00464B87">
        <w:rPr>
          <w:rFonts w:asciiTheme="minorHAnsi" w:hAnsiTheme="minorHAnsi" w:cstheme="minorHAnsi"/>
          <w:sz w:val="18"/>
          <w:szCs w:val="18"/>
        </w:rPr>
        <w:t xml:space="preserve"> trovarsi in situazione di incompatibilità, ai sensi di quanto previsto dal d.lgs. n. 39/2013 e dall’art. 53, del d.lgs. n. 165/2001; </w:t>
      </w:r>
    </w:p>
    <w:p w14:paraId="18B2C183" w14:textId="77777777" w:rsidR="00F84EAF" w:rsidRPr="00464B87" w:rsidRDefault="00F84EAF" w:rsidP="00F84EAF">
      <w:pPr>
        <w:spacing w:before="120" w:after="120"/>
        <w:ind w:left="720"/>
        <w:contextualSpacing/>
        <w:jc w:val="both"/>
        <w:rPr>
          <w:rFonts w:asciiTheme="minorHAnsi" w:hAnsiTheme="minorHAnsi" w:cstheme="minorHAnsi"/>
          <w:sz w:val="18"/>
          <w:szCs w:val="18"/>
        </w:rPr>
      </w:pPr>
    </w:p>
    <w:p w14:paraId="1CB66E66" w14:textId="77777777" w:rsidR="00F84EAF" w:rsidRPr="00464B87" w:rsidRDefault="00F84EAF" w:rsidP="00F84EAF">
      <w:pPr>
        <w:numPr>
          <w:ilvl w:val="0"/>
          <w:numId w:val="29"/>
        </w:numPr>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di</w:t>
      </w:r>
      <w:proofErr w:type="gramEnd"/>
      <w:r w:rsidRPr="00464B87">
        <w:rPr>
          <w:rFonts w:asciiTheme="minorHAnsi" w:hAnsiTheme="minorHAnsi" w:cstheme="minorHAnsi"/>
          <w:sz w:val="18"/>
          <w:szCs w:val="18"/>
        </w:rPr>
        <w:t xml:space="preserve"> non avere, direttamente o indirettamente, un interesse finanziario, economico o altro interesse personale nel procedimento in esame ai sensi e per gli effetti di quanto  </w:t>
      </w:r>
    </w:p>
    <w:p w14:paraId="1DB5EE30" w14:textId="77777777" w:rsidR="00F84EAF" w:rsidRPr="00464B8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non</w:t>
      </w:r>
      <w:proofErr w:type="gramEnd"/>
      <w:r w:rsidRPr="00464B87">
        <w:rPr>
          <w:rFonts w:asciiTheme="minorHAnsi" w:hAnsiTheme="minorHAnsi" w:cstheme="minorHAnsi"/>
          <w:sz w:val="18"/>
          <w:szCs w:val="18"/>
        </w:rPr>
        <w:t xml:space="preserve"> coinvolge interessi propri;</w:t>
      </w:r>
    </w:p>
    <w:p w14:paraId="677F6494" w14:textId="77777777" w:rsidR="00F84EAF" w:rsidRPr="00464B8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non</w:t>
      </w:r>
      <w:proofErr w:type="gramEnd"/>
      <w:r w:rsidRPr="00464B87">
        <w:rPr>
          <w:rFonts w:asciiTheme="minorHAnsi" w:hAnsiTheme="minorHAnsi" w:cstheme="minorHAnsi"/>
          <w:sz w:val="18"/>
          <w:szCs w:val="18"/>
        </w:rPr>
        <w:t xml:space="preserve"> coinvolge interessi di parenti, affini entro il secondo grado, del coniuge o di conviventi, oppure di persone con le quali abbia rapporti di frequentazione abituale;</w:t>
      </w:r>
    </w:p>
    <w:p w14:paraId="1D426400" w14:textId="77777777" w:rsidR="00F84EAF" w:rsidRPr="00464B8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non</w:t>
      </w:r>
      <w:proofErr w:type="gramEnd"/>
      <w:r w:rsidRPr="00464B87">
        <w:rPr>
          <w:rFonts w:asciiTheme="minorHAnsi" w:hAnsiTheme="minorHAnsi" w:cstheme="minorHAnsi"/>
          <w:sz w:val="18"/>
          <w:szCs w:val="18"/>
        </w:rPr>
        <w:t xml:space="preserve"> coinvolge interessi di soggetti od organizzazioni con cui egli o il coniuge abbia causa pendente o grave inimicizia o rapporti di credito o debito significativi;</w:t>
      </w:r>
    </w:p>
    <w:p w14:paraId="17030C80" w14:textId="77777777" w:rsidR="00F84EAF" w:rsidRPr="00464B8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non</w:t>
      </w:r>
      <w:proofErr w:type="gramEnd"/>
      <w:r w:rsidRPr="00464B87">
        <w:rPr>
          <w:rFonts w:asciiTheme="minorHAnsi" w:hAnsiTheme="minorHAnsi" w:cstheme="minorHAnsi"/>
          <w:sz w:val="18"/>
          <w:szCs w:val="18"/>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464B87" w:rsidRDefault="00F84EAF" w:rsidP="00F84EAF">
      <w:pPr>
        <w:autoSpaceDE w:val="0"/>
        <w:autoSpaceDN w:val="0"/>
        <w:adjustRightInd w:val="0"/>
        <w:spacing w:before="120" w:after="120"/>
        <w:ind w:left="1068"/>
        <w:contextualSpacing/>
        <w:jc w:val="both"/>
        <w:rPr>
          <w:rFonts w:asciiTheme="minorHAnsi" w:hAnsiTheme="minorHAnsi" w:cstheme="minorHAnsi"/>
          <w:sz w:val="18"/>
          <w:szCs w:val="18"/>
        </w:rPr>
      </w:pPr>
    </w:p>
    <w:p w14:paraId="762E3456" w14:textId="77777777" w:rsidR="00F84EAF" w:rsidRPr="00464B87" w:rsidRDefault="00F84EAF" w:rsidP="00F84EAF">
      <w:pPr>
        <w:numPr>
          <w:ilvl w:val="0"/>
          <w:numId w:val="29"/>
        </w:numPr>
        <w:spacing w:after="120" w:line="276" w:lineRule="auto"/>
        <w:contextualSpacing/>
        <w:jc w:val="both"/>
        <w:rPr>
          <w:rFonts w:asciiTheme="minorHAnsi" w:eastAsia="Calibri" w:hAnsiTheme="minorHAnsi" w:cstheme="minorHAnsi"/>
          <w:sz w:val="18"/>
          <w:szCs w:val="18"/>
        </w:rPr>
      </w:pPr>
      <w:proofErr w:type="gramStart"/>
      <w:r w:rsidRPr="00464B87">
        <w:rPr>
          <w:rFonts w:asciiTheme="minorHAnsi" w:eastAsia="Calibri" w:hAnsiTheme="minorHAnsi" w:cstheme="minorHAnsi"/>
          <w:sz w:val="18"/>
          <w:szCs w:val="18"/>
        </w:rPr>
        <w:t>che</w:t>
      </w:r>
      <w:proofErr w:type="gramEnd"/>
      <w:r w:rsidRPr="00464B87">
        <w:rPr>
          <w:rFonts w:asciiTheme="minorHAnsi" w:eastAsia="Calibri" w:hAnsiTheme="minorHAnsi" w:cstheme="minorHAnsi"/>
          <w:sz w:val="18"/>
          <w:szCs w:val="18"/>
        </w:rPr>
        <w:t xml:space="preserve"> non sussistono diverse ragioni di opportunità che si frappongano al conferimento dell’incarico in questione;</w:t>
      </w:r>
    </w:p>
    <w:p w14:paraId="659AAE91" w14:textId="77777777" w:rsidR="00F84EAF" w:rsidRPr="00464B87" w:rsidRDefault="00F84EAF" w:rsidP="00F84EAF">
      <w:pPr>
        <w:spacing w:after="120" w:line="276" w:lineRule="auto"/>
        <w:ind w:left="720"/>
        <w:contextualSpacing/>
        <w:jc w:val="both"/>
        <w:rPr>
          <w:rFonts w:asciiTheme="minorHAnsi" w:eastAsia="Calibri" w:hAnsiTheme="minorHAnsi" w:cstheme="minorHAnsi"/>
          <w:sz w:val="18"/>
          <w:szCs w:val="18"/>
        </w:rPr>
      </w:pPr>
    </w:p>
    <w:p w14:paraId="7A27DD18" w14:textId="77777777" w:rsidR="00F84EAF" w:rsidRPr="00464B87" w:rsidRDefault="00F84EAF" w:rsidP="00F84EAF">
      <w:pPr>
        <w:numPr>
          <w:ilvl w:val="0"/>
          <w:numId w:val="29"/>
        </w:numPr>
        <w:spacing w:before="120" w:after="120"/>
        <w:contextualSpacing/>
        <w:jc w:val="both"/>
        <w:rPr>
          <w:rFonts w:asciiTheme="minorHAnsi" w:eastAsiaTheme="minorHAnsi" w:hAnsiTheme="minorHAnsi" w:cstheme="minorHAnsi"/>
          <w:sz w:val="18"/>
          <w:szCs w:val="18"/>
        </w:rPr>
      </w:pPr>
      <w:proofErr w:type="gramStart"/>
      <w:r w:rsidRPr="00464B87">
        <w:rPr>
          <w:rFonts w:asciiTheme="minorHAnsi" w:hAnsiTheme="minorHAnsi" w:cstheme="minorHAnsi"/>
          <w:sz w:val="18"/>
          <w:szCs w:val="18"/>
        </w:rPr>
        <w:t>di</w:t>
      </w:r>
      <w:proofErr w:type="gramEnd"/>
      <w:r w:rsidRPr="00464B87">
        <w:rPr>
          <w:rFonts w:asciiTheme="minorHAnsi" w:hAnsiTheme="minorHAnsi" w:cstheme="minorHAnsi"/>
          <w:sz w:val="18"/>
          <w:szCs w:val="18"/>
        </w:rPr>
        <w:t xml:space="preserve"> aver preso piena cognizione del D.M. 26 aprile 2022, n. 105, recante il Codice di Comportamento dei dipendenti del Ministero dell’istruzione e del merito;</w:t>
      </w:r>
    </w:p>
    <w:p w14:paraId="2048978D" w14:textId="77777777" w:rsidR="00F84EAF" w:rsidRPr="00464B87" w:rsidRDefault="00F84EAF" w:rsidP="00464B87">
      <w:pPr>
        <w:spacing w:before="120" w:after="120"/>
        <w:contextualSpacing/>
        <w:jc w:val="both"/>
        <w:rPr>
          <w:rFonts w:asciiTheme="minorHAnsi" w:eastAsiaTheme="minorHAnsi" w:hAnsiTheme="minorHAnsi" w:cstheme="minorHAnsi"/>
          <w:sz w:val="18"/>
          <w:szCs w:val="18"/>
        </w:rPr>
      </w:pPr>
    </w:p>
    <w:p w14:paraId="1BEAC235" w14:textId="77777777" w:rsidR="00F84EAF" w:rsidRPr="00464B87" w:rsidRDefault="00F84EAF" w:rsidP="00F84EAF">
      <w:pPr>
        <w:numPr>
          <w:ilvl w:val="0"/>
          <w:numId w:val="29"/>
        </w:numPr>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di</w:t>
      </w:r>
      <w:proofErr w:type="gramEnd"/>
      <w:r w:rsidRPr="00464B87">
        <w:rPr>
          <w:rFonts w:asciiTheme="minorHAnsi" w:hAnsiTheme="minorHAnsi" w:cstheme="minorHAnsi"/>
          <w:sz w:val="18"/>
          <w:szCs w:val="18"/>
        </w:rPr>
        <w:t xml:space="preserve"> impegnarsi a comunicare tempestivamente all’Istituzione scolastica eventuali variazioni che dovessero intervenire nel corso dello svolgimento dell’incarico;</w:t>
      </w:r>
    </w:p>
    <w:p w14:paraId="182937C2" w14:textId="77777777" w:rsidR="00F84EAF" w:rsidRPr="00464B87" w:rsidRDefault="00F84EAF" w:rsidP="00F84EAF">
      <w:pPr>
        <w:spacing w:before="120" w:after="120"/>
        <w:ind w:left="720"/>
        <w:contextualSpacing/>
        <w:jc w:val="both"/>
        <w:rPr>
          <w:rFonts w:asciiTheme="minorHAnsi" w:hAnsiTheme="minorHAnsi" w:cstheme="minorHAnsi"/>
          <w:sz w:val="18"/>
          <w:szCs w:val="18"/>
        </w:rPr>
      </w:pPr>
    </w:p>
    <w:p w14:paraId="1E30E42F" w14:textId="75EBF81C" w:rsidR="00F84EAF" w:rsidRPr="00464B87" w:rsidRDefault="00F84EAF" w:rsidP="00464B87">
      <w:pPr>
        <w:numPr>
          <w:ilvl w:val="0"/>
          <w:numId w:val="29"/>
        </w:numPr>
        <w:spacing w:before="120" w:after="120"/>
        <w:contextualSpacing/>
        <w:jc w:val="both"/>
        <w:rPr>
          <w:rFonts w:asciiTheme="minorHAnsi" w:hAnsiTheme="minorHAnsi" w:cstheme="minorHAnsi"/>
          <w:sz w:val="18"/>
          <w:szCs w:val="18"/>
        </w:rPr>
      </w:pPr>
      <w:proofErr w:type="gramStart"/>
      <w:r w:rsidRPr="00464B87">
        <w:rPr>
          <w:rFonts w:asciiTheme="minorHAnsi" w:hAnsiTheme="minorHAnsi" w:cstheme="minorHAnsi"/>
          <w:sz w:val="18"/>
          <w:szCs w:val="18"/>
        </w:rPr>
        <w:t>di</w:t>
      </w:r>
      <w:proofErr w:type="gramEnd"/>
      <w:r w:rsidRPr="00464B87">
        <w:rPr>
          <w:rFonts w:asciiTheme="minorHAnsi" w:hAnsiTheme="minorHAnsi" w:cstheme="minorHAnsi"/>
          <w:sz w:val="18"/>
          <w:szCs w:val="18"/>
        </w:rPr>
        <w:t xml:space="preserve"> impegnarsi altresì a comunicare all’Istituzione scolastica qualsiasi altra circostanza sopravvenuta di carattere ostativo rispetto all’espletamento dell’incarico;</w:t>
      </w:r>
    </w:p>
    <w:p w14:paraId="54AE90FA" w14:textId="77777777" w:rsidR="00F84EAF" w:rsidRPr="00464B87" w:rsidRDefault="00F84EAF" w:rsidP="00F84EAF">
      <w:pPr>
        <w:spacing w:before="120" w:after="120"/>
        <w:ind w:left="720"/>
        <w:contextualSpacing/>
        <w:jc w:val="both"/>
        <w:rPr>
          <w:rFonts w:asciiTheme="minorHAnsi" w:hAnsiTheme="minorHAnsi" w:cstheme="minorHAnsi"/>
          <w:sz w:val="18"/>
          <w:szCs w:val="18"/>
        </w:rPr>
      </w:pPr>
    </w:p>
    <w:p w14:paraId="0B825011" w14:textId="77777777" w:rsidR="00464B87" w:rsidRPr="00464B87" w:rsidRDefault="00F84EAF" w:rsidP="008E32FA">
      <w:pPr>
        <w:numPr>
          <w:ilvl w:val="0"/>
          <w:numId w:val="29"/>
        </w:numPr>
        <w:spacing w:before="120" w:after="120"/>
        <w:ind w:left="708"/>
        <w:contextualSpacing/>
        <w:jc w:val="both"/>
        <w:rPr>
          <w:rFonts w:asciiTheme="minorHAnsi" w:eastAsia="Calibri" w:hAnsiTheme="minorHAnsi" w:cstheme="minorHAnsi"/>
          <w:sz w:val="18"/>
          <w:szCs w:val="18"/>
          <w:lang w:eastAsia="en-US"/>
        </w:rPr>
      </w:pPr>
      <w:proofErr w:type="gramStart"/>
      <w:r w:rsidRPr="00464B87">
        <w:rPr>
          <w:rFonts w:asciiTheme="minorHAnsi" w:hAnsiTheme="minorHAnsi" w:cstheme="minorHAnsi"/>
          <w:sz w:val="18"/>
          <w:szCs w:val="18"/>
        </w:rPr>
        <w:t>di</w:t>
      </w:r>
      <w:proofErr w:type="gramEnd"/>
      <w:r w:rsidRPr="00464B87">
        <w:rPr>
          <w:rFonts w:asciiTheme="minorHAnsi" w:hAnsiTheme="minorHAnsi" w:cstheme="minorHAnsi"/>
          <w:sz w:val="18"/>
          <w:szCs w:val="18"/>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BAC9A3" w14:textId="77777777" w:rsidR="00464B87" w:rsidRDefault="00464B87" w:rsidP="00464B87">
      <w:pPr>
        <w:pStyle w:val="Paragrafoelenco"/>
        <w:rPr>
          <w:rFonts w:asciiTheme="minorHAnsi" w:eastAsia="Calibri" w:hAnsiTheme="minorHAnsi" w:cstheme="minorHAnsi"/>
          <w:lang w:eastAsia="en-US"/>
        </w:rPr>
      </w:pPr>
    </w:p>
    <w:p w14:paraId="24FB8F5A" w14:textId="4D1D1A81" w:rsidR="00464B87" w:rsidRPr="00464B87" w:rsidRDefault="00464B87" w:rsidP="00464B87">
      <w:pPr>
        <w:pStyle w:val="Paragrafoelenco"/>
        <w:ind w:left="5664"/>
        <w:rPr>
          <w:rFonts w:asciiTheme="minorHAnsi" w:eastAsia="Calibri" w:hAnsiTheme="minorHAnsi" w:cstheme="minorHAnsi"/>
          <w:sz w:val="20"/>
          <w:szCs w:val="20"/>
          <w:lang w:eastAsia="en-US"/>
        </w:rPr>
      </w:pPr>
      <w:proofErr w:type="gramStart"/>
      <w:r w:rsidRPr="00464B87">
        <w:rPr>
          <w:rFonts w:asciiTheme="minorHAnsi" w:eastAsia="Calibri" w:hAnsiTheme="minorHAnsi" w:cstheme="minorHAnsi"/>
          <w:sz w:val="20"/>
          <w:szCs w:val="20"/>
          <w:lang w:eastAsia="en-US"/>
        </w:rPr>
        <w:t>firma</w:t>
      </w:r>
      <w:proofErr w:type="gramEnd"/>
      <w:r w:rsidRPr="00464B87">
        <w:rPr>
          <w:rFonts w:asciiTheme="minorHAnsi" w:eastAsia="Calibri" w:hAnsiTheme="minorHAnsi" w:cstheme="minorHAnsi"/>
          <w:sz w:val="20"/>
          <w:szCs w:val="20"/>
          <w:lang w:eastAsia="en-US"/>
        </w:rPr>
        <w:t>_____________________________</w:t>
      </w:r>
    </w:p>
    <w:p w14:paraId="2A6EE102" w14:textId="77777777" w:rsidR="00464B87" w:rsidRPr="00464B87" w:rsidRDefault="00464B87" w:rsidP="00464B87">
      <w:pPr>
        <w:spacing w:before="120" w:after="120"/>
        <w:ind w:left="708"/>
        <w:contextualSpacing/>
        <w:jc w:val="both"/>
        <w:rPr>
          <w:rFonts w:asciiTheme="minorHAnsi" w:eastAsia="Calibri" w:hAnsiTheme="minorHAnsi" w:cstheme="minorHAnsi"/>
          <w:lang w:eastAsia="en-US"/>
        </w:rPr>
      </w:pPr>
    </w:p>
    <w:sectPr w:rsidR="00464B87" w:rsidRPr="00464B87" w:rsidSect="00623ECD">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E06A" w14:textId="77777777" w:rsidR="00623ECD" w:rsidRDefault="00623ECD">
      <w:r>
        <w:separator/>
      </w:r>
    </w:p>
  </w:endnote>
  <w:endnote w:type="continuationSeparator" w:id="0">
    <w:p w14:paraId="5102408D" w14:textId="77777777" w:rsidR="00623ECD" w:rsidRDefault="0062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CEC0"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2A2B3" w14:textId="77777777" w:rsidR="00623ECD" w:rsidRDefault="00623ECD">
      <w:r>
        <w:separator/>
      </w:r>
    </w:p>
  </w:footnote>
  <w:footnote w:type="continuationSeparator" w:id="0">
    <w:p w14:paraId="595FD618" w14:textId="77777777" w:rsidR="00623ECD" w:rsidRDefault="0062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9F064D5"/>
    <w:multiLevelType w:val="multilevel"/>
    <w:tmpl w:val="FADC4E78"/>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453FF"/>
    <w:multiLevelType w:val="hybridMultilevel"/>
    <w:tmpl w:val="2514FA4A"/>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3"/>
  </w:num>
  <w:num w:numId="9">
    <w:abstractNumId w:val="12"/>
  </w:num>
  <w:num w:numId="10">
    <w:abstractNumId w:val="30"/>
  </w:num>
  <w:num w:numId="11">
    <w:abstractNumId w:val="21"/>
  </w:num>
  <w:num w:numId="12">
    <w:abstractNumId w:val="7"/>
  </w:num>
  <w:num w:numId="13">
    <w:abstractNumId w:val="8"/>
  </w:num>
  <w:num w:numId="14">
    <w:abstractNumId w:val="5"/>
  </w:num>
  <w:num w:numId="15">
    <w:abstractNumId w:val="16"/>
  </w:num>
  <w:num w:numId="16">
    <w:abstractNumId w:val="29"/>
  </w:num>
  <w:num w:numId="17">
    <w:abstractNumId w:val="9"/>
  </w:num>
  <w:num w:numId="18">
    <w:abstractNumId w:val="22"/>
  </w:num>
  <w:num w:numId="19">
    <w:abstractNumId w:val="3"/>
  </w:num>
  <w:num w:numId="20">
    <w:abstractNumId w:val="4"/>
  </w:num>
  <w:num w:numId="21">
    <w:abstractNumId w:val="14"/>
  </w:num>
  <w:num w:numId="22">
    <w:abstractNumId w:val="15"/>
  </w:num>
  <w:num w:numId="23">
    <w:abstractNumId w:val="17"/>
  </w:num>
  <w:num w:numId="24">
    <w:abstractNumId w:val="26"/>
  </w:num>
  <w:num w:numId="25">
    <w:abstractNumId w:val="11"/>
  </w:num>
  <w:num w:numId="26">
    <w:abstractNumId w:val="27"/>
  </w:num>
  <w:num w:numId="27">
    <w:abstractNumId w:val="25"/>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3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1B7"/>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1B20"/>
    <w:rsid w:val="00207849"/>
    <w:rsid w:val="00210607"/>
    <w:rsid w:val="00211108"/>
    <w:rsid w:val="00213B82"/>
    <w:rsid w:val="00213C1D"/>
    <w:rsid w:val="0021559E"/>
    <w:rsid w:val="00217C76"/>
    <w:rsid w:val="00222A56"/>
    <w:rsid w:val="002247FE"/>
    <w:rsid w:val="00225146"/>
    <w:rsid w:val="00226CB3"/>
    <w:rsid w:val="00231A8B"/>
    <w:rsid w:val="0023285D"/>
    <w:rsid w:val="00240337"/>
    <w:rsid w:val="0024391D"/>
    <w:rsid w:val="0025352F"/>
    <w:rsid w:val="002539BB"/>
    <w:rsid w:val="00255CE2"/>
    <w:rsid w:val="0025698C"/>
    <w:rsid w:val="0026467A"/>
    <w:rsid w:val="00265864"/>
    <w:rsid w:val="002708A6"/>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865"/>
    <w:rsid w:val="003B79E2"/>
    <w:rsid w:val="003C0DE3"/>
    <w:rsid w:val="003C5971"/>
    <w:rsid w:val="003C60F6"/>
    <w:rsid w:val="003C7A75"/>
    <w:rsid w:val="003D4352"/>
    <w:rsid w:val="003E18F4"/>
    <w:rsid w:val="003E2DA4"/>
    <w:rsid w:val="003E2E35"/>
    <w:rsid w:val="003E5C47"/>
    <w:rsid w:val="003F2D21"/>
    <w:rsid w:val="003F3E3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0D97"/>
    <w:rsid w:val="00462440"/>
    <w:rsid w:val="00464B87"/>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2698"/>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3C6A"/>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3ECD"/>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775BE"/>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4EFC"/>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16"/>
    <w:rsid w:val="009F477B"/>
    <w:rsid w:val="00A023CC"/>
    <w:rsid w:val="00A04EB6"/>
    <w:rsid w:val="00A10524"/>
    <w:rsid w:val="00A11AC5"/>
    <w:rsid w:val="00A11DB1"/>
    <w:rsid w:val="00A13318"/>
    <w:rsid w:val="00A15AF4"/>
    <w:rsid w:val="00A174A1"/>
    <w:rsid w:val="00A20A7A"/>
    <w:rsid w:val="00A31FDE"/>
    <w:rsid w:val="00A32674"/>
    <w:rsid w:val="00A32D87"/>
    <w:rsid w:val="00A403C5"/>
    <w:rsid w:val="00A414EA"/>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97B55"/>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44DFA"/>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2B13"/>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864005365">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13F9-D2A6-41F4-93BF-8EB6D7C0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945</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CLIENT5</cp:lastModifiedBy>
  <cp:revision>8</cp:revision>
  <cp:lastPrinted>2024-04-09T14:32:00Z</cp:lastPrinted>
  <dcterms:created xsi:type="dcterms:W3CDTF">2024-04-09T14:03:00Z</dcterms:created>
  <dcterms:modified xsi:type="dcterms:W3CDTF">2024-04-10T08:35:00Z</dcterms:modified>
</cp:coreProperties>
</file>